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0EC" w:rsidRPr="005B02ED" w:rsidRDefault="007560EC" w:rsidP="007560EC">
      <w:pPr>
        <w:pStyle w:val="1"/>
        <w:jc w:val="center"/>
      </w:pPr>
    </w:p>
    <w:p w:rsidR="007560EC" w:rsidRPr="005B02ED" w:rsidRDefault="007560EC" w:rsidP="007560EC">
      <w:pPr>
        <w:jc w:val="center"/>
        <w:rPr>
          <w:lang w:val="uk-UA"/>
        </w:rPr>
      </w:pPr>
    </w:p>
    <w:p w:rsidR="007560EC" w:rsidRPr="005B02ED" w:rsidRDefault="007560EC" w:rsidP="007560EC">
      <w:pPr>
        <w:jc w:val="center"/>
        <w:rPr>
          <w:lang w:val="uk-UA"/>
        </w:rPr>
      </w:pPr>
    </w:p>
    <w:p w:rsidR="0015693A" w:rsidRPr="005B02ED" w:rsidRDefault="0015693A" w:rsidP="007560EC">
      <w:pPr>
        <w:pStyle w:val="a4"/>
        <w:jc w:val="center"/>
        <w:rPr>
          <w:b/>
          <w:sz w:val="40"/>
          <w:szCs w:val="40"/>
        </w:rPr>
      </w:pPr>
    </w:p>
    <w:p w:rsidR="007A47D6" w:rsidRPr="005B02ED" w:rsidRDefault="007A47D6" w:rsidP="007560EC">
      <w:pPr>
        <w:pStyle w:val="a4"/>
        <w:jc w:val="center"/>
        <w:rPr>
          <w:b/>
          <w:sz w:val="40"/>
          <w:szCs w:val="40"/>
        </w:rPr>
      </w:pPr>
    </w:p>
    <w:p w:rsidR="007A47D6" w:rsidRPr="005B02ED" w:rsidRDefault="007A47D6" w:rsidP="007560EC">
      <w:pPr>
        <w:pStyle w:val="a4"/>
        <w:jc w:val="center"/>
        <w:rPr>
          <w:b/>
          <w:sz w:val="40"/>
          <w:szCs w:val="40"/>
        </w:rPr>
      </w:pPr>
    </w:p>
    <w:p w:rsidR="007560EC" w:rsidRPr="00DF038C" w:rsidRDefault="00A4443F" w:rsidP="007560EC">
      <w:pPr>
        <w:pStyle w:val="a4"/>
        <w:jc w:val="center"/>
        <w:rPr>
          <w:b/>
          <w:sz w:val="40"/>
          <w:szCs w:val="40"/>
        </w:rPr>
      </w:pPr>
      <w:r w:rsidRPr="00DF038C">
        <w:rPr>
          <w:b/>
          <w:sz w:val="40"/>
          <w:szCs w:val="40"/>
        </w:rPr>
        <w:t>Договір про</w:t>
      </w:r>
      <w:r w:rsidR="007560EC" w:rsidRPr="00DF038C">
        <w:rPr>
          <w:b/>
          <w:sz w:val="40"/>
          <w:szCs w:val="40"/>
        </w:rPr>
        <w:t xml:space="preserve"> управління майновими </w:t>
      </w:r>
    </w:p>
    <w:p w:rsidR="007560EC" w:rsidRPr="00DF038C" w:rsidRDefault="007560EC" w:rsidP="007560EC">
      <w:pPr>
        <w:pStyle w:val="a4"/>
        <w:jc w:val="center"/>
        <w:rPr>
          <w:b/>
          <w:sz w:val="40"/>
          <w:szCs w:val="40"/>
        </w:rPr>
      </w:pPr>
      <w:r w:rsidRPr="00DF038C">
        <w:rPr>
          <w:b/>
          <w:sz w:val="40"/>
          <w:szCs w:val="40"/>
        </w:rPr>
        <w:t>авторськими правами Автора на колективній основі</w:t>
      </w:r>
    </w:p>
    <w:p w:rsidR="007560EC" w:rsidRPr="00DF038C" w:rsidRDefault="007560EC" w:rsidP="007560EC">
      <w:pPr>
        <w:pStyle w:val="21"/>
        <w:spacing w:after="0" w:line="240" w:lineRule="auto"/>
        <w:rPr>
          <w:sz w:val="28"/>
          <w:szCs w:val="28"/>
          <w:lang w:val="uk-UA"/>
        </w:rPr>
      </w:pPr>
    </w:p>
    <w:p w:rsidR="007560EC" w:rsidRPr="00DF038C" w:rsidRDefault="00215A32" w:rsidP="007560EC">
      <w:pPr>
        <w:pStyle w:val="21"/>
        <w:spacing w:after="0" w:line="240" w:lineRule="auto"/>
        <w:rPr>
          <w:sz w:val="28"/>
          <w:szCs w:val="28"/>
          <w:lang w:val="uk-UA"/>
        </w:rPr>
      </w:pPr>
      <w:r w:rsidRPr="00DF038C">
        <w:rPr>
          <w:sz w:val="28"/>
          <w:szCs w:val="28"/>
          <w:lang w:val="uk-UA"/>
        </w:rPr>
        <w:t>№ Договору</w:t>
      </w:r>
      <w:r w:rsidRPr="00DF038C">
        <w:rPr>
          <w:sz w:val="28"/>
          <w:szCs w:val="28"/>
          <w:lang w:val="uk-UA"/>
        </w:rPr>
        <w:tab/>
        <w:t>______________</w:t>
      </w:r>
    </w:p>
    <w:p w:rsidR="007560EC" w:rsidRPr="00DF038C" w:rsidRDefault="007560EC" w:rsidP="007560EC">
      <w:pPr>
        <w:pStyle w:val="21"/>
        <w:spacing w:after="0" w:line="240" w:lineRule="auto"/>
        <w:rPr>
          <w:b/>
          <w:sz w:val="28"/>
          <w:szCs w:val="28"/>
          <w:lang w:val="uk-UA"/>
        </w:rPr>
      </w:pPr>
      <w:r w:rsidRPr="00DF038C">
        <w:rPr>
          <w:sz w:val="28"/>
          <w:szCs w:val="28"/>
          <w:lang w:val="uk-UA"/>
        </w:rPr>
        <w:t xml:space="preserve">Дата </w:t>
      </w:r>
      <w:r w:rsidR="00584A94" w:rsidRPr="00DF038C">
        <w:rPr>
          <w:sz w:val="28"/>
          <w:szCs w:val="28"/>
          <w:lang w:val="uk-UA"/>
        </w:rPr>
        <w:t xml:space="preserve">підписання </w:t>
      </w:r>
      <w:r w:rsidRPr="00DF038C">
        <w:rPr>
          <w:sz w:val="28"/>
          <w:szCs w:val="28"/>
          <w:lang w:val="uk-UA"/>
        </w:rPr>
        <w:t>Договору</w:t>
      </w:r>
      <w:r w:rsidR="005B02ED" w:rsidRPr="00DF038C">
        <w:rPr>
          <w:sz w:val="28"/>
          <w:szCs w:val="28"/>
          <w:lang w:val="uk-UA"/>
        </w:rPr>
        <w:t xml:space="preserve"> </w:t>
      </w:r>
      <w:r w:rsidR="00FC3EF9" w:rsidRPr="00DF038C">
        <w:rPr>
          <w:sz w:val="28"/>
          <w:szCs w:val="28"/>
          <w:lang w:val="uk-UA"/>
        </w:rPr>
        <w:t>«</w:t>
      </w:r>
      <w:r w:rsidR="00215A32" w:rsidRPr="00DF038C">
        <w:rPr>
          <w:sz w:val="28"/>
          <w:szCs w:val="28"/>
          <w:lang w:val="uk-UA"/>
        </w:rPr>
        <w:t>___</w:t>
      </w:r>
      <w:r w:rsidR="00FC3EF9" w:rsidRPr="00DF038C">
        <w:rPr>
          <w:sz w:val="28"/>
          <w:szCs w:val="28"/>
          <w:lang w:val="uk-UA"/>
        </w:rPr>
        <w:t xml:space="preserve">» </w:t>
      </w:r>
      <w:r w:rsidR="00215A32" w:rsidRPr="00DF038C">
        <w:rPr>
          <w:sz w:val="28"/>
          <w:szCs w:val="28"/>
          <w:lang w:val="uk-UA"/>
        </w:rPr>
        <w:t>____________</w:t>
      </w:r>
      <w:r w:rsidR="00D04E19" w:rsidRPr="00DF038C">
        <w:rPr>
          <w:sz w:val="28"/>
          <w:szCs w:val="28"/>
          <w:lang w:val="uk-UA"/>
        </w:rPr>
        <w:t xml:space="preserve"> </w:t>
      </w:r>
      <w:r w:rsidR="00FC3EF9" w:rsidRPr="00DF038C">
        <w:rPr>
          <w:sz w:val="28"/>
          <w:szCs w:val="28"/>
          <w:lang w:val="uk-UA"/>
        </w:rPr>
        <w:t>20</w:t>
      </w:r>
      <w:r w:rsidR="00ED1AFE">
        <w:rPr>
          <w:sz w:val="28"/>
          <w:szCs w:val="28"/>
          <w:lang w:val="uk-UA"/>
        </w:rPr>
        <w:t xml:space="preserve">___ </w:t>
      </w:r>
      <w:r w:rsidR="00FC3EF9" w:rsidRPr="00DF038C">
        <w:rPr>
          <w:sz w:val="28"/>
          <w:szCs w:val="28"/>
          <w:lang w:val="uk-UA"/>
        </w:rPr>
        <w:t>р.</w:t>
      </w:r>
    </w:p>
    <w:p w:rsidR="00A96E23" w:rsidRPr="00DF038C" w:rsidRDefault="00A96E23" w:rsidP="00A96E23">
      <w:pPr>
        <w:pStyle w:val="21"/>
        <w:spacing w:after="0" w:line="240" w:lineRule="auto"/>
        <w:rPr>
          <w:sz w:val="28"/>
          <w:szCs w:val="28"/>
          <w:lang w:val="uk-UA"/>
        </w:rPr>
      </w:pPr>
      <w:r w:rsidRPr="00DF038C">
        <w:rPr>
          <w:sz w:val="28"/>
          <w:szCs w:val="28"/>
          <w:lang w:val="uk-UA"/>
        </w:rPr>
        <w:t>Україна, м. Київ</w:t>
      </w:r>
    </w:p>
    <w:p w:rsidR="007560EC" w:rsidRPr="00DF038C" w:rsidRDefault="007560EC" w:rsidP="007560EC">
      <w:pPr>
        <w:pStyle w:val="21"/>
        <w:spacing w:after="0" w:line="240" w:lineRule="auto"/>
        <w:jc w:val="center"/>
        <w:rPr>
          <w:b/>
          <w:sz w:val="28"/>
          <w:szCs w:val="28"/>
          <w:lang w:val="uk-UA"/>
        </w:rPr>
      </w:pPr>
    </w:p>
    <w:p w:rsidR="007560EC" w:rsidRPr="00DF038C" w:rsidRDefault="007560EC" w:rsidP="007560EC">
      <w:pPr>
        <w:pStyle w:val="21"/>
        <w:spacing w:after="0" w:line="240" w:lineRule="auto"/>
        <w:jc w:val="center"/>
        <w:rPr>
          <w:sz w:val="28"/>
          <w:szCs w:val="28"/>
          <w:lang w:val="uk-UA"/>
        </w:rPr>
      </w:pPr>
      <w:r w:rsidRPr="00DF038C">
        <w:rPr>
          <w:sz w:val="28"/>
          <w:szCs w:val="28"/>
          <w:lang w:val="uk-UA"/>
        </w:rPr>
        <w:t xml:space="preserve">між </w:t>
      </w:r>
    </w:p>
    <w:p w:rsidR="007560EC" w:rsidRPr="00DF038C" w:rsidRDefault="0042741A" w:rsidP="007560EC">
      <w:pPr>
        <w:pStyle w:val="21"/>
        <w:spacing w:after="0" w:line="240" w:lineRule="auto"/>
        <w:jc w:val="center"/>
        <w:rPr>
          <w:sz w:val="28"/>
          <w:szCs w:val="28"/>
          <w:lang w:val="uk-UA"/>
        </w:rPr>
      </w:pPr>
      <w:r w:rsidRPr="00DF038C">
        <w:rPr>
          <w:sz w:val="28"/>
          <w:szCs w:val="28"/>
          <w:lang w:val="uk-UA"/>
        </w:rPr>
        <w:t>Громадською</w:t>
      </w:r>
      <w:r w:rsidR="007560EC" w:rsidRPr="00DF038C">
        <w:rPr>
          <w:sz w:val="28"/>
          <w:szCs w:val="28"/>
          <w:lang w:val="uk-UA"/>
        </w:rPr>
        <w:t xml:space="preserve"> організацією </w:t>
      </w:r>
    </w:p>
    <w:p w:rsidR="007560EC" w:rsidRPr="00DF038C" w:rsidRDefault="0042741A" w:rsidP="007560EC">
      <w:pPr>
        <w:pStyle w:val="21"/>
        <w:spacing w:after="0" w:line="240" w:lineRule="auto"/>
        <w:jc w:val="center"/>
        <w:rPr>
          <w:b/>
          <w:sz w:val="28"/>
          <w:szCs w:val="28"/>
          <w:lang w:val="uk-UA"/>
        </w:rPr>
      </w:pPr>
      <w:r w:rsidRPr="00DF038C">
        <w:rPr>
          <w:sz w:val="28"/>
          <w:szCs w:val="28"/>
          <w:lang w:val="uk-UA"/>
        </w:rPr>
        <w:t>«Українська агенція</w:t>
      </w:r>
      <w:r w:rsidR="007560EC" w:rsidRPr="00DF038C">
        <w:rPr>
          <w:sz w:val="28"/>
          <w:szCs w:val="28"/>
          <w:lang w:val="uk-UA"/>
        </w:rPr>
        <w:t xml:space="preserve"> з авторських та суміжних прав»</w:t>
      </w:r>
    </w:p>
    <w:p w:rsidR="007560EC" w:rsidRPr="00DF038C" w:rsidRDefault="007560EC" w:rsidP="007560EC">
      <w:pPr>
        <w:pStyle w:val="21"/>
        <w:spacing w:after="0" w:line="240" w:lineRule="auto"/>
        <w:jc w:val="center"/>
        <w:rPr>
          <w:sz w:val="28"/>
          <w:szCs w:val="28"/>
          <w:lang w:val="uk-UA"/>
        </w:rPr>
      </w:pPr>
      <w:r w:rsidRPr="00DF038C">
        <w:rPr>
          <w:b/>
          <w:sz w:val="28"/>
          <w:szCs w:val="28"/>
          <w:lang w:val="uk-UA"/>
        </w:rPr>
        <w:t>(</w:t>
      </w:r>
      <w:r w:rsidR="0042741A" w:rsidRPr="00DF038C">
        <w:rPr>
          <w:b/>
          <w:sz w:val="28"/>
          <w:szCs w:val="28"/>
          <w:lang w:val="uk-UA"/>
        </w:rPr>
        <w:t>Г</w:t>
      </w:r>
      <w:r w:rsidRPr="00DF038C">
        <w:rPr>
          <w:b/>
          <w:sz w:val="28"/>
          <w:szCs w:val="28"/>
          <w:lang w:val="uk-UA"/>
        </w:rPr>
        <w:t>О УААСП)</w:t>
      </w:r>
    </w:p>
    <w:p w:rsidR="007560EC" w:rsidRPr="00DF038C" w:rsidRDefault="007560EC" w:rsidP="007560EC">
      <w:pPr>
        <w:pStyle w:val="21"/>
        <w:spacing w:after="0" w:line="240" w:lineRule="auto"/>
        <w:jc w:val="center"/>
        <w:rPr>
          <w:sz w:val="28"/>
          <w:szCs w:val="28"/>
          <w:lang w:val="uk-UA"/>
        </w:rPr>
      </w:pPr>
    </w:p>
    <w:p w:rsidR="007560EC" w:rsidRPr="00DF038C" w:rsidRDefault="007560EC" w:rsidP="007560EC">
      <w:pPr>
        <w:pStyle w:val="21"/>
        <w:spacing w:after="0" w:line="240" w:lineRule="auto"/>
        <w:jc w:val="center"/>
        <w:rPr>
          <w:sz w:val="28"/>
          <w:szCs w:val="28"/>
          <w:lang w:val="uk-UA"/>
        </w:rPr>
      </w:pPr>
    </w:p>
    <w:p w:rsidR="007560EC" w:rsidRPr="00DF038C" w:rsidRDefault="007560EC" w:rsidP="007560EC">
      <w:pPr>
        <w:pStyle w:val="21"/>
        <w:spacing w:after="0" w:line="240" w:lineRule="auto"/>
        <w:jc w:val="center"/>
        <w:rPr>
          <w:sz w:val="28"/>
          <w:szCs w:val="28"/>
          <w:lang w:val="uk-UA"/>
        </w:rPr>
      </w:pPr>
      <w:r w:rsidRPr="00DF038C">
        <w:rPr>
          <w:sz w:val="28"/>
          <w:szCs w:val="28"/>
          <w:lang w:val="uk-UA"/>
        </w:rPr>
        <w:t xml:space="preserve">та </w:t>
      </w:r>
    </w:p>
    <w:p w:rsidR="007560EC" w:rsidRPr="00DF038C" w:rsidRDefault="007560EC" w:rsidP="007560EC">
      <w:pPr>
        <w:pStyle w:val="21"/>
        <w:spacing w:after="0" w:line="240" w:lineRule="auto"/>
        <w:jc w:val="center"/>
        <w:rPr>
          <w:sz w:val="28"/>
          <w:szCs w:val="28"/>
          <w:lang w:val="uk-UA"/>
        </w:rPr>
      </w:pPr>
    </w:p>
    <w:p w:rsidR="007560EC" w:rsidRPr="00DF038C" w:rsidRDefault="007560EC" w:rsidP="007560EC">
      <w:pPr>
        <w:pStyle w:val="21"/>
        <w:spacing w:after="0" w:line="240" w:lineRule="auto"/>
        <w:jc w:val="center"/>
        <w:rPr>
          <w:b/>
          <w:sz w:val="28"/>
          <w:szCs w:val="28"/>
          <w:lang w:val="uk-UA"/>
        </w:rPr>
      </w:pPr>
    </w:p>
    <w:p w:rsidR="00D87E7C" w:rsidRPr="00DF038C" w:rsidRDefault="00215A32" w:rsidP="00215A32">
      <w:pPr>
        <w:jc w:val="center"/>
        <w:rPr>
          <w:lang w:val="uk-UA"/>
        </w:rPr>
      </w:pPr>
      <w:r w:rsidRPr="00DF038C">
        <w:rPr>
          <w:lang w:val="uk-UA"/>
        </w:rPr>
        <w:t>_________________________________________________</w:t>
      </w:r>
    </w:p>
    <w:p w:rsidR="007560EC" w:rsidRPr="00DF038C" w:rsidRDefault="007560EC" w:rsidP="007560EC">
      <w:pPr>
        <w:pStyle w:val="21"/>
        <w:spacing w:after="0" w:line="240" w:lineRule="auto"/>
        <w:jc w:val="center"/>
        <w:rPr>
          <w:b/>
          <w:sz w:val="22"/>
          <w:szCs w:val="22"/>
          <w:lang w:val="uk-UA"/>
        </w:rPr>
      </w:pPr>
      <w:r w:rsidRPr="00DF038C">
        <w:rPr>
          <w:b/>
          <w:sz w:val="28"/>
          <w:szCs w:val="28"/>
          <w:lang w:val="uk-UA"/>
        </w:rPr>
        <w:t>(Автор)</w:t>
      </w:r>
    </w:p>
    <w:p w:rsidR="007560EC" w:rsidRPr="00DF038C" w:rsidRDefault="007560EC" w:rsidP="007560EC">
      <w:pPr>
        <w:pStyle w:val="21"/>
        <w:spacing w:after="0" w:line="240" w:lineRule="auto"/>
        <w:jc w:val="center"/>
        <w:rPr>
          <w:b/>
          <w:sz w:val="22"/>
          <w:szCs w:val="22"/>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A96E23" w:rsidRPr="00DF038C" w:rsidRDefault="00A96E23" w:rsidP="007560EC">
      <w:pPr>
        <w:pStyle w:val="21"/>
        <w:spacing w:after="0" w:line="276" w:lineRule="auto"/>
        <w:ind w:firstLine="720"/>
        <w:jc w:val="both"/>
        <w:rPr>
          <w:sz w:val="16"/>
          <w:szCs w:val="16"/>
          <w:lang w:val="uk-UA"/>
        </w:rPr>
      </w:pPr>
    </w:p>
    <w:p w:rsidR="007560EC" w:rsidRPr="00DF038C" w:rsidRDefault="00847430" w:rsidP="007560EC">
      <w:pPr>
        <w:pStyle w:val="21"/>
        <w:spacing w:after="0" w:line="276" w:lineRule="auto"/>
        <w:ind w:firstLine="720"/>
        <w:jc w:val="both"/>
        <w:rPr>
          <w:sz w:val="22"/>
          <w:szCs w:val="22"/>
          <w:lang w:val="uk-UA"/>
        </w:rPr>
      </w:pPr>
      <w:r w:rsidRPr="00DF038C">
        <w:rPr>
          <w:rFonts w:ascii="Times New Roman CYR" w:hAnsi="Times New Roman CYR" w:cs="Times New Roman CYR"/>
          <w:b/>
          <w:bCs/>
          <w:spacing w:val="-6"/>
          <w:sz w:val="22"/>
          <w:szCs w:val="22"/>
          <w:shd w:val="clear" w:color="auto" w:fill="FFFFFF"/>
          <w:lang w:val="uk-UA"/>
        </w:rPr>
        <w:lastRenderedPageBreak/>
        <w:t>Громадська організація «Українська агенція з авторських та суміжних прав» (далі – ГО УААСП)</w:t>
      </w:r>
      <w:r w:rsidRPr="00DF038C">
        <w:rPr>
          <w:rFonts w:ascii="Times New Roman CYR" w:hAnsi="Times New Roman CYR" w:cs="Times New Roman CYR"/>
          <w:spacing w:val="-6"/>
          <w:sz w:val="22"/>
          <w:szCs w:val="22"/>
          <w:shd w:val="clear" w:color="auto" w:fill="FFFFFF"/>
          <w:lang w:val="uk-UA"/>
        </w:rPr>
        <w:t>, що відповідно до Закону України «Про авторське право і суміжні права», Закону України «Про ефективне управління майновими правами правовласників у сфері авторського права і (або) суміжних прав»</w:t>
      </w:r>
      <w:r w:rsidRPr="00DF038C">
        <w:rPr>
          <w:spacing w:val="-6"/>
          <w:sz w:val="22"/>
          <w:szCs w:val="22"/>
          <w:shd w:val="clear" w:color="auto" w:fill="FFFFFF"/>
          <w:lang w:val="uk-UA"/>
        </w:rPr>
        <w:t>  (далі – Закон)</w:t>
      </w:r>
      <w:r w:rsidR="005759DC">
        <w:rPr>
          <w:spacing w:val="-6"/>
          <w:sz w:val="22"/>
          <w:szCs w:val="22"/>
          <w:shd w:val="clear" w:color="auto" w:fill="FFFFFF"/>
          <w:lang w:val="uk-UA"/>
        </w:rPr>
        <w:t xml:space="preserve"> </w:t>
      </w:r>
      <w:r w:rsidRPr="00DF038C">
        <w:rPr>
          <w:spacing w:val="-6"/>
          <w:sz w:val="22"/>
          <w:szCs w:val="22"/>
          <w:shd w:val="clear" w:color="auto" w:fill="FFFFFF"/>
          <w:lang w:val="uk-UA"/>
        </w:rPr>
        <w:t>здійснює колективне управління майновими правами суб’єктів авторського права</w:t>
      </w:r>
      <w:r w:rsidR="00B765E6" w:rsidRPr="00DF038C">
        <w:rPr>
          <w:spacing w:val="-6"/>
          <w:sz w:val="22"/>
          <w:szCs w:val="22"/>
          <w:shd w:val="clear" w:color="auto" w:fill="FFFFFF"/>
          <w:lang w:val="uk-UA"/>
        </w:rPr>
        <w:t xml:space="preserve"> (правовласників)</w:t>
      </w:r>
      <w:r w:rsidRPr="00DF038C">
        <w:rPr>
          <w:sz w:val="22"/>
          <w:szCs w:val="22"/>
          <w:lang w:val="uk-UA"/>
        </w:rPr>
        <w:t xml:space="preserve">, </w:t>
      </w:r>
      <w:r w:rsidR="007560EC" w:rsidRPr="00DF038C">
        <w:rPr>
          <w:sz w:val="22"/>
          <w:szCs w:val="22"/>
          <w:lang w:val="uk-UA"/>
        </w:rPr>
        <w:t>в особі</w:t>
      </w:r>
      <w:r w:rsidR="00B36775" w:rsidRPr="00DF038C">
        <w:rPr>
          <w:sz w:val="22"/>
          <w:szCs w:val="22"/>
          <w:lang w:val="uk-UA"/>
        </w:rPr>
        <w:t xml:space="preserve"> </w:t>
      </w:r>
      <w:r w:rsidR="00F86A88" w:rsidRPr="00DF038C">
        <w:rPr>
          <w:b/>
          <w:sz w:val="22"/>
          <w:szCs w:val="22"/>
          <w:lang w:val="uk-UA"/>
        </w:rPr>
        <w:t xml:space="preserve">Генерального директора </w:t>
      </w:r>
      <w:r w:rsidR="00B36775" w:rsidRPr="00DF038C">
        <w:rPr>
          <w:b/>
          <w:sz w:val="22"/>
          <w:szCs w:val="22"/>
          <w:lang w:val="uk-UA"/>
        </w:rPr>
        <w:t>Харчишина Валерія Володимировича</w:t>
      </w:r>
      <w:r w:rsidR="00F86A88" w:rsidRPr="00DF038C">
        <w:rPr>
          <w:b/>
          <w:sz w:val="22"/>
          <w:szCs w:val="22"/>
          <w:lang w:val="uk-UA"/>
        </w:rPr>
        <w:t>,</w:t>
      </w:r>
      <w:r w:rsidR="00F86A88" w:rsidRPr="00DF038C">
        <w:rPr>
          <w:sz w:val="22"/>
          <w:szCs w:val="22"/>
          <w:lang w:val="uk-UA"/>
        </w:rPr>
        <w:t xml:space="preserve"> який діє на підставі </w:t>
      </w:r>
      <w:r w:rsidR="00F86A88" w:rsidRPr="00DF038C">
        <w:rPr>
          <w:b/>
          <w:sz w:val="22"/>
          <w:szCs w:val="22"/>
          <w:lang w:val="uk-UA"/>
        </w:rPr>
        <w:t>Статуту</w:t>
      </w:r>
      <w:r w:rsidR="007560EC" w:rsidRPr="00DF038C">
        <w:rPr>
          <w:sz w:val="22"/>
          <w:szCs w:val="22"/>
          <w:lang w:val="uk-UA"/>
        </w:rPr>
        <w:t xml:space="preserve">, з однієї сторони, </w:t>
      </w:r>
    </w:p>
    <w:p w:rsidR="004C45D3" w:rsidRPr="00DF038C" w:rsidRDefault="004C45D3" w:rsidP="004C45D3">
      <w:pPr>
        <w:pStyle w:val="21"/>
        <w:spacing w:after="0" w:line="276" w:lineRule="auto"/>
        <w:jc w:val="both"/>
        <w:rPr>
          <w:bCs/>
          <w:sz w:val="22"/>
          <w:szCs w:val="22"/>
          <w:lang w:val="uk-UA"/>
        </w:rPr>
      </w:pPr>
      <w:r w:rsidRPr="00DF038C">
        <w:rPr>
          <w:sz w:val="22"/>
          <w:szCs w:val="22"/>
          <w:lang w:val="uk-UA"/>
        </w:rPr>
        <w:t xml:space="preserve">та </w:t>
      </w:r>
      <w:r w:rsidRPr="00DF038C">
        <w:rPr>
          <w:b/>
          <w:sz w:val="22"/>
          <w:szCs w:val="22"/>
          <w:lang w:val="uk-UA"/>
        </w:rPr>
        <w:t>громадян___</w:t>
      </w:r>
      <w:r w:rsidRPr="00DF038C">
        <w:rPr>
          <w:i/>
          <w:sz w:val="22"/>
          <w:szCs w:val="22"/>
          <w:lang w:val="uk-UA"/>
        </w:rPr>
        <w:t>(-</w:t>
      </w:r>
      <w:proofErr w:type="spellStart"/>
      <w:r w:rsidRPr="00DF038C">
        <w:rPr>
          <w:i/>
          <w:sz w:val="22"/>
          <w:szCs w:val="22"/>
          <w:lang w:val="uk-UA"/>
        </w:rPr>
        <w:t>ин</w:t>
      </w:r>
      <w:proofErr w:type="spellEnd"/>
      <w:r w:rsidRPr="00DF038C">
        <w:rPr>
          <w:i/>
          <w:sz w:val="22"/>
          <w:szCs w:val="22"/>
          <w:lang w:val="uk-UA"/>
        </w:rPr>
        <w:t>/-</w:t>
      </w:r>
      <w:proofErr w:type="spellStart"/>
      <w:r w:rsidRPr="00DF038C">
        <w:rPr>
          <w:i/>
          <w:sz w:val="22"/>
          <w:szCs w:val="22"/>
          <w:lang w:val="uk-UA"/>
        </w:rPr>
        <w:t>нка</w:t>
      </w:r>
      <w:proofErr w:type="spellEnd"/>
      <w:r w:rsidRPr="00DF038C">
        <w:rPr>
          <w:i/>
          <w:sz w:val="22"/>
          <w:szCs w:val="22"/>
          <w:lang w:val="uk-UA"/>
        </w:rPr>
        <w:t>)_______(країна громадянства)</w:t>
      </w:r>
      <w:r w:rsidRPr="00DF038C">
        <w:rPr>
          <w:b/>
          <w:sz w:val="22"/>
          <w:szCs w:val="22"/>
          <w:lang w:val="uk-UA"/>
        </w:rPr>
        <w:t>__________________________________</w:t>
      </w:r>
      <w:r w:rsidRPr="00DF038C">
        <w:rPr>
          <w:i/>
          <w:sz w:val="22"/>
          <w:szCs w:val="22"/>
          <w:lang w:val="uk-UA"/>
        </w:rPr>
        <w:t xml:space="preserve">(ПІБ)   </w:t>
      </w:r>
      <w:r w:rsidRPr="00DF038C">
        <w:rPr>
          <w:b/>
          <w:sz w:val="22"/>
          <w:szCs w:val="22"/>
          <w:lang w:val="uk-UA"/>
        </w:rPr>
        <w:t>(далі – Автор)</w:t>
      </w:r>
      <w:r w:rsidRPr="00DF038C">
        <w:rPr>
          <w:sz w:val="22"/>
          <w:szCs w:val="22"/>
          <w:lang w:val="uk-UA"/>
        </w:rPr>
        <w:t xml:space="preserve"> псевдонім (и) (якщо є) _________________________________________________________</w:t>
      </w:r>
      <w:r w:rsidR="00B765E6" w:rsidRPr="00DF038C">
        <w:rPr>
          <w:sz w:val="22"/>
          <w:szCs w:val="22"/>
          <w:lang w:val="uk-UA"/>
        </w:rPr>
        <w:t xml:space="preserve">, </w:t>
      </w:r>
      <w:r w:rsidRPr="00DF038C">
        <w:rPr>
          <w:bCs/>
          <w:sz w:val="22"/>
          <w:szCs w:val="22"/>
          <w:lang w:val="uk-UA"/>
        </w:rPr>
        <w:t xml:space="preserve">з іншої сторони, які при подальшому згадуванні разом іменуються </w:t>
      </w:r>
      <w:r w:rsidR="00A92F11" w:rsidRPr="00DF038C">
        <w:rPr>
          <w:bCs/>
          <w:sz w:val="22"/>
          <w:szCs w:val="22"/>
          <w:lang w:val="uk-UA"/>
        </w:rPr>
        <w:t>Сторони, уклали даний Договір про</w:t>
      </w:r>
      <w:r w:rsidRPr="00DF038C">
        <w:rPr>
          <w:bCs/>
          <w:sz w:val="22"/>
          <w:szCs w:val="22"/>
          <w:lang w:val="uk-UA"/>
        </w:rPr>
        <w:t xml:space="preserve"> управління майновими авторськими права</w:t>
      </w:r>
      <w:r w:rsidR="00604D41" w:rsidRPr="00DF038C">
        <w:rPr>
          <w:bCs/>
          <w:sz w:val="22"/>
          <w:szCs w:val="22"/>
          <w:lang w:val="uk-UA"/>
        </w:rPr>
        <w:t>ми</w:t>
      </w:r>
      <w:r w:rsidRPr="00DF038C">
        <w:rPr>
          <w:bCs/>
          <w:sz w:val="22"/>
          <w:szCs w:val="22"/>
          <w:lang w:val="uk-UA"/>
        </w:rPr>
        <w:t xml:space="preserve"> Автора на колективній основі (далі – Договір) про наступне:</w:t>
      </w:r>
    </w:p>
    <w:p w:rsidR="002A7868" w:rsidRPr="00DF038C" w:rsidRDefault="002A7868" w:rsidP="002051F2">
      <w:pPr>
        <w:pStyle w:val="21"/>
        <w:spacing w:after="0" w:line="276" w:lineRule="auto"/>
        <w:jc w:val="both"/>
        <w:rPr>
          <w:lang w:val="uk-UA"/>
        </w:rPr>
      </w:pPr>
    </w:p>
    <w:p w:rsidR="007560EC" w:rsidRPr="00DF038C" w:rsidRDefault="007560EC" w:rsidP="007560EC">
      <w:pPr>
        <w:pStyle w:val="a4"/>
        <w:numPr>
          <w:ilvl w:val="0"/>
          <w:numId w:val="6"/>
        </w:numPr>
        <w:spacing w:after="120" w:line="276" w:lineRule="auto"/>
        <w:ind w:left="0" w:right="0" w:firstLine="900"/>
        <w:jc w:val="center"/>
        <w:rPr>
          <w:b/>
          <w:bCs/>
          <w:sz w:val="22"/>
          <w:szCs w:val="22"/>
        </w:rPr>
      </w:pPr>
      <w:r w:rsidRPr="00DF038C">
        <w:rPr>
          <w:b/>
          <w:sz w:val="22"/>
          <w:szCs w:val="22"/>
        </w:rPr>
        <w:t>СТОРОНИ ДОМОВИЛИСЯ ПРО ТЕ, ЩО ТЕРМІНИ У ДАНОМУ ДОГОВОРІ ВЖИВАТИМУТЬСЯ У НАСТУПНОМУ ЗНАЧЕННІ</w:t>
      </w:r>
    </w:p>
    <w:p w:rsidR="007560EC" w:rsidRPr="00DF038C" w:rsidRDefault="007560EC" w:rsidP="00735B5A">
      <w:pPr>
        <w:pStyle w:val="a4"/>
        <w:numPr>
          <w:ilvl w:val="1"/>
          <w:numId w:val="6"/>
        </w:numPr>
        <w:tabs>
          <w:tab w:val="num" w:pos="426"/>
        </w:tabs>
        <w:spacing w:line="276" w:lineRule="auto"/>
        <w:ind w:left="0" w:right="0" w:firstLine="0"/>
        <w:rPr>
          <w:b/>
          <w:bCs/>
          <w:sz w:val="22"/>
          <w:szCs w:val="22"/>
        </w:rPr>
      </w:pPr>
      <w:r w:rsidRPr="00DF038C">
        <w:rPr>
          <w:b/>
          <w:bCs/>
          <w:sz w:val="22"/>
          <w:szCs w:val="22"/>
        </w:rPr>
        <w:t>Автор</w:t>
      </w:r>
      <w:r w:rsidRPr="00DF038C">
        <w:rPr>
          <w:sz w:val="22"/>
          <w:szCs w:val="22"/>
        </w:rPr>
        <w:t xml:space="preserve"> – фізична особа, яка своєю творч</w:t>
      </w:r>
      <w:r w:rsidR="003730C3" w:rsidRPr="00DF038C">
        <w:rPr>
          <w:sz w:val="22"/>
          <w:szCs w:val="22"/>
        </w:rPr>
        <w:t>ою працею створила твір</w:t>
      </w:r>
      <w:r w:rsidR="005B02ED" w:rsidRPr="00DF038C">
        <w:rPr>
          <w:sz w:val="22"/>
          <w:szCs w:val="22"/>
        </w:rPr>
        <w:t xml:space="preserve"> </w:t>
      </w:r>
      <w:r w:rsidR="00D9360D" w:rsidRPr="00DF038C">
        <w:rPr>
          <w:sz w:val="22"/>
          <w:szCs w:val="22"/>
        </w:rPr>
        <w:t xml:space="preserve">та </w:t>
      </w:r>
      <w:r w:rsidRPr="00DF038C">
        <w:rPr>
          <w:sz w:val="22"/>
          <w:szCs w:val="22"/>
        </w:rPr>
        <w:t xml:space="preserve">на законних підставах </w:t>
      </w:r>
      <w:r w:rsidR="003730C3" w:rsidRPr="00DF038C">
        <w:rPr>
          <w:sz w:val="22"/>
          <w:szCs w:val="22"/>
        </w:rPr>
        <w:t>є власником виключних майнових авторських прав</w:t>
      </w:r>
      <w:r w:rsidRPr="00DF038C">
        <w:rPr>
          <w:sz w:val="22"/>
          <w:szCs w:val="22"/>
        </w:rPr>
        <w:t>;</w:t>
      </w:r>
    </w:p>
    <w:p w:rsidR="007560EC" w:rsidRPr="00DF038C" w:rsidRDefault="007560EC" w:rsidP="00735B5A">
      <w:pPr>
        <w:pStyle w:val="a4"/>
        <w:numPr>
          <w:ilvl w:val="1"/>
          <w:numId w:val="6"/>
        </w:numPr>
        <w:tabs>
          <w:tab w:val="num" w:pos="426"/>
        </w:tabs>
        <w:spacing w:line="276" w:lineRule="auto"/>
        <w:ind w:left="0" w:right="0" w:firstLine="0"/>
        <w:rPr>
          <w:b/>
          <w:bCs/>
          <w:sz w:val="22"/>
          <w:szCs w:val="22"/>
        </w:rPr>
      </w:pPr>
      <w:r w:rsidRPr="00DF038C">
        <w:rPr>
          <w:b/>
          <w:bCs/>
          <w:sz w:val="22"/>
          <w:szCs w:val="22"/>
        </w:rPr>
        <w:t xml:space="preserve">Користувач </w:t>
      </w:r>
      <w:r w:rsidRPr="00DF038C">
        <w:rPr>
          <w:bCs/>
          <w:sz w:val="22"/>
          <w:szCs w:val="22"/>
        </w:rPr>
        <w:t>–</w:t>
      </w:r>
      <w:r w:rsidR="000428C9" w:rsidRPr="00DF038C">
        <w:rPr>
          <w:bCs/>
          <w:sz w:val="22"/>
          <w:szCs w:val="22"/>
        </w:rPr>
        <w:t xml:space="preserve"> </w:t>
      </w:r>
      <w:r w:rsidR="00D9360D" w:rsidRPr="00DF038C">
        <w:rPr>
          <w:sz w:val="22"/>
          <w:szCs w:val="22"/>
          <w:shd w:val="clear" w:color="auto" w:fill="FFFFFF"/>
        </w:rPr>
        <w:t>будь-яка юридична особа, фізична особа, фізична особа - підприємець, яка вчиняє дії, що відповідно до </w:t>
      </w:r>
      <w:hyperlink r:id="rId8" w:tgtFrame="_blank" w:history="1">
        <w:r w:rsidR="00D9360D" w:rsidRPr="00DF038C">
          <w:rPr>
            <w:rStyle w:val="af8"/>
            <w:color w:val="auto"/>
            <w:sz w:val="22"/>
            <w:szCs w:val="22"/>
            <w:u w:val="none"/>
            <w:bdr w:val="none" w:sz="0" w:space="0" w:color="auto" w:frame="1"/>
            <w:shd w:val="clear" w:color="auto" w:fill="FFFFFF"/>
          </w:rPr>
          <w:t>Закону України</w:t>
        </w:r>
      </w:hyperlink>
      <w:r w:rsidR="00D9360D" w:rsidRPr="00DF038C">
        <w:rPr>
          <w:sz w:val="22"/>
          <w:szCs w:val="22"/>
          <w:shd w:val="clear" w:color="auto" w:fill="FFFFFF"/>
        </w:rPr>
        <w:t> "Про авторське право і суміжні права" вимагають отримання згоди від суб’єктів авторського права і (або) суміжних прав, або яка іншим чином повинна виплатити винагороду чи відрахування правовласникам;</w:t>
      </w:r>
    </w:p>
    <w:p w:rsidR="007560EC" w:rsidRPr="00DF038C" w:rsidRDefault="007560EC" w:rsidP="00735B5A">
      <w:pPr>
        <w:pStyle w:val="a4"/>
        <w:numPr>
          <w:ilvl w:val="1"/>
          <w:numId w:val="6"/>
        </w:numPr>
        <w:tabs>
          <w:tab w:val="num" w:pos="426"/>
        </w:tabs>
        <w:spacing w:line="276" w:lineRule="auto"/>
        <w:ind w:left="0" w:right="0" w:firstLine="0"/>
        <w:rPr>
          <w:b/>
          <w:sz w:val="22"/>
          <w:szCs w:val="22"/>
        </w:rPr>
      </w:pPr>
      <w:r w:rsidRPr="00DF038C">
        <w:rPr>
          <w:b/>
          <w:bCs/>
          <w:sz w:val="22"/>
          <w:szCs w:val="22"/>
        </w:rPr>
        <w:t>Твір</w:t>
      </w:r>
      <w:r w:rsidRPr="00DF038C">
        <w:rPr>
          <w:sz w:val="22"/>
          <w:szCs w:val="22"/>
        </w:rPr>
        <w:t xml:space="preserve"> – оприлюднені літературні, драматичні, музично-драматичні, музичні твори з текстом чи без тексту, переклад, хореографічний, сценографічний твір, його постановка </w:t>
      </w:r>
      <w:r w:rsidR="00E96623" w:rsidRPr="00DF038C">
        <w:rPr>
          <w:sz w:val="22"/>
          <w:szCs w:val="22"/>
        </w:rPr>
        <w:t xml:space="preserve">і </w:t>
      </w:r>
      <w:proofErr w:type="spellStart"/>
      <w:r w:rsidR="00E96623" w:rsidRPr="00DF038C">
        <w:rPr>
          <w:sz w:val="22"/>
          <w:szCs w:val="22"/>
        </w:rPr>
        <w:t>т.п</w:t>
      </w:r>
      <w:proofErr w:type="spellEnd"/>
      <w:r w:rsidR="00E96623" w:rsidRPr="00DF038C">
        <w:rPr>
          <w:sz w:val="22"/>
          <w:szCs w:val="22"/>
        </w:rPr>
        <w:t xml:space="preserve">. </w:t>
      </w:r>
      <w:r w:rsidRPr="00DF038C">
        <w:rPr>
          <w:sz w:val="22"/>
          <w:szCs w:val="22"/>
        </w:rPr>
        <w:t>– охоронювані об’єкти авторського права.</w:t>
      </w:r>
    </w:p>
    <w:p w:rsidR="00A96E23" w:rsidRPr="00DF038C" w:rsidRDefault="00A96E23" w:rsidP="00735B5A">
      <w:pPr>
        <w:pStyle w:val="a4"/>
        <w:spacing w:line="276" w:lineRule="auto"/>
        <w:ind w:right="0" w:firstLine="360"/>
        <w:rPr>
          <w:sz w:val="22"/>
          <w:szCs w:val="22"/>
        </w:rPr>
      </w:pPr>
      <w:r w:rsidRPr="00DF038C">
        <w:rPr>
          <w:bCs/>
          <w:sz w:val="22"/>
          <w:szCs w:val="22"/>
        </w:rPr>
        <w:t>Значення термінів та їх визначення, викладені в однині, розповсюджуються також на їх множину і навпаки в залежності від контексту</w:t>
      </w:r>
      <w:r w:rsidRPr="00DF038C">
        <w:rPr>
          <w:sz w:val="22"/>
          <w:szCs w:val="22"/>
        </w:rPr>
        <w:t>. Всі інші терміни, які ви</w:t>
      </w:r>
      <w:r w:rsidR="00FE76D9" w:rsidRPr="00DF038C">
        <w:rPr>
          <w:sz w:val="22"/>
          <w:szCs w:val="22"/>
        </w:rPr>
        <w:t>користовуються в даному Договорі</w:t>
      </w:r>
      <w:r w:rsidRPr="00DF038C">
        <w:rPr>
          <w:sz w:val="22"/>
          <w:szCs w:val="22"/>
        </w:rPr>
        <w:t>, вживаються та розуміються Сторонами відповідно до законодавства України.</w:t>
      </w:r>
    </w:p>
    <w:p w:rsidR="007560EC" w:rsidRPr="00DF038C" w:rsidRDefault="007560EC" w:rsidP="007560EC">
      <w:pPr>
        <w:pStyle w:val="a4"/>
        <w:spacing w:line="276" w:lineRule="auto"/>
        <w:ind w:right="0"/>
        <w:rPr>
          <w:b/>
          <w:sz w:val="22"/>
          <w:szCs w:val="22"/>
        </w:rPr>
      </w:pPr>
    </w:p>
    <w:p w:rsidR="007560EC" w:rsidRPr="00DF038C" w:rsidRDefault="007560EC" w:rsidP="007560EC">
      <w:pPr>
        <w:pStyle w:val="a4"/>
        <w:numPr>
          <w:ilvl w:val="0"/>
          <w:numId w:val="6"/>
        </w:numPr>
        <w:spacing w:line="276" w:lineRule="auto"/>
        <w:jc w:val="center"/>
        <w:rPr>
          <w:sz w:val="22"/>
          <w:szCs w:val="22"/>
        </w:rPr>
      </w:pPr>
      <w:r w:rsidRPr="00DF038C">
        <w:rPr>
          <w:b/>
          <w:sz w:val="22"/>
          <w:szCs w:val="22"/>
        </w:rPr>
        <w:t>ПРЕДМЕТ ДОГОВОРУ</w:t>
      </w:r>
    </w:p>
    <w:p w:rsidR="007560EC" w:rsidRPr="00DF038C" w:rsidRDefault="007560EC" w:rsidP="00735B5A">
      <w:pPr>
        <w:pStyle w:val="11"/>
        <w:numPr>
          <w:ilvl w:val="1"/>
          <w:numId w:val="6"/>
        </w:numPr>
        <w:tabs>
          <w:tab w:val="num" w:pos="426"/>
        </w:tabs>
        <w:spacing w:before="120" w:line="276" w:lineRule="auto"/>
        <w:ind w:left="0" w:firstLine="0"/>
        <w:jc w:val="both"/>
        <w:rPr>
          <w:sz w:val="22"/>
          <w:szCs w:val="22"/>
          <w:lang w:val="uk-UA"/>
        </w:rPr>
      </w:pPr>
      <w:r w:rsidRPr="00DF038C">
        <w:rPr>
          <w:sz w:val="22"/>
          <w:szCs w:val="22"/>
          <w:lang w:val="uk-UA"/>
        </w:rPr>
        <w:t xml:space="preserve">Відповідно до даного Договору Автор </w:t>
      </w:r>
      <w:r w:rsidR="000C44F5" w:rsidRPr="00DF038C">
        <w:rPr>
          <w:sz w:val="22"/>
          <w:szCs w:val="22"/>
          <w:lang w:val="uk-UA"/>
        </w:rPr>
        <w:t xml:space="preserve">передає </w:t>
      </w:r>
      <w:r w:rsidR="0042741A" w:rsidRPr="00DF038C">
        <w:rPr>
          <w:sz w:val="22"/>
          <w:szCs w:val="22"/>
          <w:lang w:val="uk-UA"/>
        </w:rPr>
        <w:t>Г</w:t>
      </w:r>
      <w:r w:rsidRPr="00DF038C">
        <w:rPr>
          <w:sz w:val="22"/>
          <w:szCs w:val="22"/>
          <w:lang w:val="uk-UA"/>
        </w:rPr>
        <w:t xml:space="preserve">О УААСП </w:t>
      </w:r>
      <w:r w:rsidR="000C44F5" w:rsidRPr="00DF038C">
        <w:rPr>
          <w:sz w:val="22"/>
          <w:szCs w:val="22"/>
          <w:lang w:val="uk-UA"/>
        </w:rPr>
        <w:t xml:space="preserve">в колективне управління виключні майнові авторські права на </w:t>
      </w:r>
      <w:r w:rsidR="003F195E" w:rsidRPr="00DF038C">
        <w:rPr>
          <w:sz w:val="22"/>
          <w:szCs w:val="22"/>
          <w:lang w:val="uk-UA"/>
        </w:rPr>
        <w:t>Т</w:t>
      </w:r>
      <w:r w:rsidR="000C44F5" w:rsidRPr="00DF038C">
        <w:rPr>
          <w:sz w:val="22"/>
          <w:szCs w:val="22"/>
          <w:lang w:val="uk-UA"/>
        </w:rPr>
        <w:t>вори (як ті, що існують на момент підписання даного Договору, так і ті, що будуть створені Автором</w:t>
      </w:r>
      <w:r w:rsidR="005B02ED" w:rsidRPr="00DF038C">
        <w:rPr>
          <w:sz w:val="22"/>
          <w:szCs w:val="22"/>
          <w:lang w:val="uk-UA"/>
        </w:rPr>
        <w:t xml:space="preserve"> </w:t>
      </w:r>
      <w:r w:rsidRPr="00DF038C">
        <w:rPr>
          <w:sz w:val="22"/>
          <w:szCs w:val="22"/>
          <w:lang w:val="uk-UA"/>
        </w:rPr>
        <w:t>протягом терміну дії даного Договору</w:t>
      </w:r>
      <w:r w:rsidR="000C44F5" w:rsidRPr="00DF038C">
        <w:rPr>
          <w:sz w:val="22"/>
          <w:szCs w:val="22"/>
          <w:lang w:val="uk-UA"/>
        </w:rPr>
        <w:t>) при їх використанні Користувачами, способами, передбаченими розділом 3 даного</w:t>
      </w:r>
      <w:r w:rsidR="006B289C">
        <w:rPr>
          <w:sz w:val="22"/>
          <w:szCs w:val="22"/>
          <w:lang w:val="uk-UA"/>
        </w:rPr>
        <w:t xml:space="preserve"> Договору</w:t>
      </w:r>
      <w:r w:rsidR="000C44F5" w:rsidRPr="00DF038C">
        <w:rPr>
          <w:sz w:val="22"/>
          <w:szCs w:val="22"/>
          <w:lang w:val="uk-UA"/>
        </w:rPr>
        <w:t xml:space="preserve"> </w:t>
      </w:r>
      <w:r w:rsidR="00E4170E" w:rsidRPr="00DF038C">
        <w:rPr>
          <w:i/>
          <w:sz w:val="22"/>
          <w:szCs w:val="22"/>
          <w:lang w:val="uk-UA"/>
        </w:rPr>
        <w:t>(У випадку передачі права –</w:t>
      </w:r>
      <w:r w:rsidR="00F23B2C" w:rsidRPr="00DF038C">
        <w:rPr>
          <w:i/>
          <w:sz w:val="22"/>
          <w:szCs w:val="22"/>
          <w:lang w:val="uk-UA"/>
        </w:rPr>
        <w:t xml:space="preserve"> </w:t>
      </w:r>
      <w:r w:rsidR="00E4170E" w:rsidRPr="00DF038C">
        <w:rPr>
          <w:i/>
          <w:sz w:val="22"/>
          <w:szCs w:val="22"/>
          <w:lang w:val="uk-UA"/>
        </w:rPr>
        <w:t>проставляється запис «Так» навпроти зазначення відповідного виду прав. Навпроти прав, які Автор не передає в колективне управління</w:t>
      </w:r>
      <w:r w:rsidR="00694364" w:rsidRPr="00DF038C">
        <w:rPr>
          <w:i/>
          <w:sz w:val="22"/>
          <w:szCs w:val="22"/>
          <w:lang w:val="uk-UA"/>
        </w:rPr>
        <w:t xml:space="preserve"> ГО УААСП</w:t>
      </w:r>
      <w:r w:rsidR="00C204CC" w:rsidRPr="00DF038C">
        <w:rPr>
          <w:i/>
          <w:sz w:val="22"/>
          <w:szCs w:val="22"/>
          <w:lang w:val="uk-UA"/>
        </w:rPr>
        <w:t xml:space="preserve"> </w:t>
      </w:r>
      <w:r w:rsidR="00E4170E" w:rsidRPr="00DF038C">
        <w:rPr>
          <w:i/>
          <w:sz w:val="22"/>
          <w:szCs w:val="22"/>
          <w:lang w:val="uk-UA"/>
        </w:rPr>
        <w:t>(управління якими</w:t>
      </w:r>
      <w:r w:rsidR="00F23B2C" w:rsidRPr="00DF038C">
        <w:rPr>
          <w:i/>
          <w:sz w:val="22"/>
          <w:szCs w:val="22"/>
          <w:lang w:val="uk-UA"/>
        </w:rPr>
        <w:t xml:space="preserve"> </w:t>
      </w:r>
      <w:r w:rsidR="00E4170E" w:rsidRPr="00DF038C">
        <w:rPr>
          <w:i/>
          <w:sz w:val="22"/>
          <w:szCs w:val="22"/>
          <w:lang w:val="uk-UA"/>
        </w:rPr>
        <w:t>ГО УААСП здійснює на підставі Закону) проставляється запис «Ні»)</w:t>
      </w:r>
      <w:r w:rsidRPr="00DF038C">
        <w:rPr>
          <w:i/>
          <w:sz w:val="22"/>
          <w:szCs w:val="22"/>
          <w:lang w:val="uk-UA"/>
        </w:rPr>
        <w:t>.</w:t>
      </w:r>
    </w:p>
    <w:p w:rsidR="007560EC" w:rsidRPr="00DF038C" w:rsidRDefault="007560EC" w:rsidP="00735B5A">
      <w:pPr>
        <w:pStyle w:val="11"/>
        <w:numPr>
          <w:ilvl w:val="1"/>
          <w:numId w:val="6"/>
        </w:numPr>
        <w:tabs>
          <w:tab w:val="num" w:pos="426"/>
        </w:tabs>
        <w:spacing w:before="120" w:line="276" w:lineRule="auto"/>
        <w:ind w:left="0" w:firstLine="0"/>
        <w:jc w:val="both"/>
        <w:rPr>
          <w:sz w:val="22"/>
          <w:szCs w:val="22"/>
          <w:lang w:val="uk-UA"/>
        </w:rPr>
      </w:pPr>
      <w:r w:rsidRPr="00DF038C">
        <w:rPr>
          <w:sz w:val="22"/>
          <w:szCs w:val="22"/>
          <w:lang w:val="uk-UA"/>
        </w:rPr>
        <w:t>При цьому</w:t>
      </w:r>
      <w:r w:rsidR="0036426C" w:rsidRPr="00DF038C">
        <w:rPr>
          <w:sz w:val="22"/>
          <w:szCs w:val="22"/>
          <w:lang w:val="uk-UA"/>
        </w:rPr>
        <w:t>,</w:t>
      </w:r>
      <w:r w:rsidR="00527B66" w:rsidRPr="00DF038C">
        <w:rPr>
          <w:sz w:val="22"/>
          <w:szCs w:val="22"/>
          <w:lang w:val="uk-UA"/>
        </w:rPr>
        <w:t xml:space="preserve"> Автор нада</w:t>
      </w:r>
      <w:r w:rsidRPr="00DF038C">
        <w:rPr>
          <w:sz w:val="22"/>
          <w:szCs w:val="22"/>
          <w:lang w:val="uk-UA"/>
        </w:rPr>
        <w:t xml:space="preserve">є </w:t>
      </w:r>
      <w:r w:rsidR="0042741A" w:rsidRPr="00DF038C">
        <w:rPr>
          <w:sz w:val="22"/>
          <w:szCs w:val="22"/>
          <w:lang w:val="uk-UA"/>
        </w:rPr>
        <w:t>Г</w:t>
      </w:r>
      <w:r w:rsidRPr="00DF038C">
        <w:rPr>
          <w:sz w:val="22"/>
          <w:szCs w:val="22"/>
          <w:lang w:val="uk-UA"/>
        </w:rPr>
        <w:t xml:space="preserve">О УААСП </w:t>
      </w:r>
      <w:r w:rsidR="00C74E55" w:rsidRPr="00DF038C">
        <w:rPr>
          <w:sz w:val="22"/>
          <w:szCs w:val="22"/>
          <w:lang w:val="uk-UA"/>
        </w:rPr>
        <w:t xml:space="preserve">виключне право </w:t>
      </w:r>
      <w:r w:rsidRPr="00DF038C">
        <w:rPr>
          <w:sz w:val="22"/>
          <w:szCs w:val="22"/>
          <w:lang w:val="uk-UA"/>
        </w:rPr>
        <w:t>дозволяти або забороняти використанн</w:t>
      </w:r>
      <w:r w:rsidR="00527B66" w:rsidRPr="00DF038C">
        <w:rPr>
          <w:sz w:val="22"/>
          <w:szCs w:val="22"/>
          <w:lang w:val="uk-UA"/>
        </w:rPr>
        <w:t xml:space="preserve">я </w:t>
      </w:r>
      <w:r w:rsidR="00C66711" w:rsidRPr="00DF038C">
        <w:rPr>
          <w:sz w:val="22"/>
          <w:szCs w:val="22"/>
          <w:lang w:val="uk-UA"/>
        </w:rPr>
        <w:t>Т</w:t>
      </w:r>
      <w:r w:rsidRPr="00DF038C">
        <w:rPr>
          <w:sz w:val="22"/>
          <w:szCs w:val="22"/>
          <w:lang w:val="uk-UA"/>
        </w:rPr>
        <w:t>ворів, а також збирати, розподіляти та виплачувати авторську винагороду за їх використання с</w:t>
      </w:r>
      <w:r w:rsidR="006177B7" w:rsidRPr="00DF038C">
        <w:rPr>
          <w:sz w:val="22"/>
          <w:szCs w:val="22"/>
          <w:lang w:val="uk-UA"/>
        </w:rPr>
        <w:t>пособами, визначеними Автором у розділі 3</w:t>
      </w:r>
      <w:r w:rsidRPr="00DF038C">
        <w:rPr>
          <w:sz w:val="22"/>
          <w:szCs w:val="22"/>
          <w:lang w:val="uk-UA"/>
        </w:rPr>
        <w:t xml:space="preserve"> даного Договору.</w:t>
      </w:r>
    </w:p>
    <w:p w:rsidR="007560EC" w:rsidRPr="00DF038C" w:rsidRDefault="007560EC" w:rsidP="00735B5A">
      <w:pPr>
        <w:pStyle w:val="11"/>
        <w:numPr>
          <w:ilvl w:val="1"/>
          <w:numId w:val="6"/>
        </w:numPr>
        <w:tabs>
          <w:tab w:val="num" w:pos="426"/>
        </w:tabs>
        <w:spacing w:before="120" w:line="276" w:lineRule="auto"/>
        <w:ind w:left="0" w:firstLine="0"/>
        <w:jc w:val="both"/>
        <w:rPr>
          <w:sz w:val="22"/>
          <w:szCs w:val="22"/>
          <w:lang w:val="uk-UA"/>
        </w:rPr>
      </w:pPr>
      <w:r w:rsidRPr="00DF038C">
        <w:rPr>
          <w:sz w:val="22"/>
          <w:szCs w:val="22"/>
          <w:lang w:val="uk-UA"/>
        </w:rPr>
        <w:t xml:space="preserve">З метою забезпечення авторських прав на </w:t>
      </w:r>
      <w:r w:rsidR="00C66711" w:rsidRPr="00DF038C">
        <w:rPr>
          <w:sz w:val="22"/>
          <w:szCs w:val="22"/>
          <w:lang w:val="uk-UA"/>
        </w:rPr>
        <w:t>Т</w:t>
      </w:r>
      <w:r w:rsidRPr="00DF038C">
        <w:rPr>
          <w:sz w:val="22"/>
          <w:szCs w:val="22"/>
          <w:lang w:val="uk-UA"/>
        </w:rPr>
        <w:t xml:space="preserve">вори за межами території України </w:t>
      </w:r>
      <w:r w:rsidR="0042741A" w:rsidRPr="00DF038C">
        <w:rPr>
          <w:sz w:val="22"/>
          <w:szCs w:val="22"/>
          <w:lang w:val="uk-UA"/>
        </w:rPr>
        <w:t>Г</w:t>
      </w:r>
      <w:r w:rsidRPr="00DF038C">
        <w:rPr>
          <w:sz w:val="22"/>
          <w:szCs w:val="22"/>
          <w:lang w:val="uk-UA"/>
        </w:rPr>
        <w:t>О УААСП має право укладати договори про взаємне представництво інтересів</w:t>
      </w:r>
      <w:r w:rsidR="00357171" w:rsidRPr="00DF038C">
        <w:rPr>
          <w:sz w:val="22"/>
          <w:szCs w:val="22"/>
          <w:lang w:val="uk-UA"/>
        </w:rPr>
        <w:t xml:space="preserve"> (договори про представництво прав)</w:t>
      </w:r>
      <w:r w:rsidRPr="00DF038C">
        <w:rPr>
          <w:sz w:val="22"/>
          <w:szCs w:val="22"/>
          <w:lang w:val="uk-UA"/>
        </w:rPr>
        <w:t xml:space="preserve"> з відповідними</w:t>
      </w:r>
      <w:r w:rsidR="000C675F" w:rsidRPr="00DF038C">
        <w:rPr>
          <w:sz w:val="22"/>
          <w:szCs w:val="22"/>
          <w:lang w:val="uk-UA"/>
        </w:rPr>
        <w:t xml:space="preserve"> аналогічними</w:t>
      </w:r>
      <w:r w:rsidRPr="00DF038C">
        <w:rPr>
          <w:sz w:val="22"/>
          <w:szCs w:val="22"/>
          <w:lang w:val="uk-UA"/>
        </w:rPr>
        <w:t xml:space="preserve"> іноземними організаціями і отримувати від них зібрану винагороду за використання творів Автора.</w:t>
      </w:r>
    </w:p>
    <w:p w:rsidR="007560EC" w:rsidRPr="00DF038C" w:rsidRDefault="0042741A" w:rsidP="00735B5A">
      <w:pPr>
        <w:pStyle w:val="11"/>
        <w:numPr>
          <w:ilvl w:val="1"/>
          <w:numId w:val="6"/>
        </w:numPr>
        <w:tabs>
          <w:tab w:val="num" w:pos="426"/>
        </w:tabs>
        <w:spacing w:before="120" w:line="276" w:lineRule="auto"/>
        <w:ind w:left="0" w:firstLine="0"/>
        <w:jc w:val="both"/>
        <w:rPr>
          <w:sz w:val="22"/>
          <w:szCs w:val="22"/>
          <w:lang w:val="uk-UA"/>
        </w:rPr>
      </w:pPr>
      <w:r w:rsidRPr="00DF038C">
        <w:rPr>
          <w:sz w:val="22"/>
          <w:szCs w:val="22"/>
          <w:lang w:val="uk-UA"/>
        </w:rPr>
        <w:t>Г</w:t>
      </w:r>
      <w:r w:rsidR="007560EC" w:rsidRPr="00DF038C">
        <w:rPr>
          <w:sz w:val="22"/>
          <w:szCs w:val="22"/>
          <w:lang w:val="uk-UA"/>
        </w:rPr>
        <w:t xml:space="preserve">О УААСП має право на укладання договорів з аналогічними іноземними </w:t>
      </w:r>
      <w:r w:rsidR="000C675F" w:rsidRPr="00DF038C">
        <w:rPr>
          <w:sz w:val="22"/>
          <w:szCs w:val="22"/>
          <w:lang w:val="uk-UA"/>
        </w:rPr>
        <w:t xml:space="preserve">організаціями </w:t>
      </w:r>
      <w:r w:rsidR="007560EC" w:rsidRPr="00DF038C">
        <w:rPr>
          <w:sz w:val="22"/>
          <w:szCs w:val="22"/>
          <w:lang w:val="uk-UA"/>
        </w:rPr>
        <w:t xml:space="preserve">щодо предмету даного Договору і, відповідно до зазначеного, передавати таким організаціям доручені </w:t>
      </w:r>
      <w:r w:rsidRPr="00DF038C">
        <w:rPr>
          <w:sz w:val="22"/>
          <w:szCs w:val="22"/>
          <w:lang w:val="uk-UA"/>
        </w:rPr>
        <w:t>Г</w:t>
      </w:r>
      <w:r w:rsidR="007560EC" w:rsidRPr="00DF038C">
        <w:rPr>
          <w:sz w:val="22"/>
          <w:szCs w:val="22"/>
          <w:lang w:val="uk-UA"/>
        </w:rPr>
        <w:t>О УААСП за даним Договором повноваження без отримання додаткового дозволу Автора.</w:t>
      </w:r>
    </w:p>
    <w:p w:rsidR="007560EC" w:rsidRPr="00DF038C" w:rsidRDefault="0042741A" w:rsidP="00735B5A">
      <w:pPr>
        <w:pStyle w:val="11"/>
        <w:numPr>
          <w:ilvl w:val="1"/>
          <w:numId w:val="6"/>
        </w:numPr>
        <w:tabs>
          <w:tab w:val="num" w:pos="426"/>
        </w:tabs>
        <w:spacing w:before="120" w:line="276" w:lineRule="auto"/>
        <w:ind w:left="0" w:firstLine="0"/>
        <w:jc w:val="both"/>
        <w:rPr>
          <w:b/>
          <w:sz w:val="22"/>
          <w:szCs w:val="22"/>
          <w:lang w:val="uk-UA"/>
        </w:rPr>
      </w:pPr>
      <w:r w:rsidRPr="00DF038C">
        <w:rPr>
          <w:sz w:val="22"/>
          <w:szCs w:val="22"/>
          <w:lang w:val="uk-UA"/>
        </w:rPr>
        <w:t>Г</w:t>
      </w:r>
      <w:r w:rsidR="007560EC" w:rsidRPr="00DF038C">
        <w:rPr>
          <w:sz w:val="22"/>
          <w:szCs w:val="22"/>
          <w:lang w:val="uk-UA"/>
        </w:rPr>
        <w:t>О УААСП самостійно не здійснює комерційне використання прав, що передаються Автором по даному Договору.</w:t>
      </w:r>
    </w:p>
    <w:p w:rsidR="00357171" w:rsidRPr="00DF038C" w:rsidRDefault="00F1278D" w:rsidP="007813E4">
      <w:pPr>
        <w:pStyle w:val="11"/>
        <w:numPr>
          <w:ilvl w:val="1"/>
          <w:numId w:val="6"/>
        </w:numPr>
        <w:tabs>
          <w:tab w:val="num" w:pos="426"/>
        </w:tabs>
        <w:spacing w:before="120" w:line="276" w:lineRule="auto"/>
        <w:ind w:left="0" w:firstLine="0"/>
        <w:jc w:val="both"/>
        <w:rPr>
          <w:b/>
          <w:sz w:val="22"/>
          <w:szCs w:val="22"/>
          <w:lang w:val="uk-UA"/>
        </w:rPr>
      </w:pPr>
      <w:r w:rsidRPr="00DF038C">
        <w:rPr>
          <w:sz w:val="22"/>
          <w:szCs w:val="22"/>
          <w:lang w:val="uk-UA"/>
        </w:rPr>
        <w:t>Сторони розуміють і погоджуються, що даний Договір не регулює особисті немайнові права Автора.</w:t>
      </w:r>
    </w:p>
    <w:p w:rsidR="00141C4E" w:rsidRPr="00DF038C" w:rsidRDefault="00141C4E" w:rsidP="00141C4E">
      <w:pPr>
        <w:pStyle w:val="11"/>
        <w:tabs>
          <w:tab w:val="num" w:pos="426"/>
        </w:tabs>
        <w:spacing w:before="120" w:line="276" w:lineRule="auto"/>
        <w:ind w:left="0"/>
        <w:jc w:val="both"/>
        <w:rPr>
          <w:b/>
          <w:sz w:val="22"/>
          <w:szCs w:val="22"/>
          <w:lang w:val="uk-UA"/>
        </w:rPr>
      </w:pPr>
    </w:p>
    <w:p w:rsidR="005F6004" w:rsidRDefault="005F6004" w:rsidP="00141C4E">
      <w:pPr>
        <w:pStyle w:val="11"/>
        <w:tabs>
          <w:tab w:val="num" w:pos="426"/>
        </w:tabs>
        <w:spacing w:before="120" w:line="276" w:lineRule="auto"/>
        <w:ind w:left="0"/>
        <w:jc w:val="both"/>
        <w:rPr>
          <w:b/>
          <w:sz w:val="22"/>
          <w:szCs w:val="22"/>
          <w:lang w:val="uk-UA"/>
        </w:rPr>
      </w:pPr>
    </w:p>
    <w:p w:rsidR="005759DC" w:rsidRDefault="005759DC" w:rsidP="00141C4E">
      <w:pPr>
        <w:pStyle w:val="11"/>
        <w:tabs>
          <w:tab w:val="num" w:pos="426"/>
        </w:tabs>
        <w:spacing w:before="120" w:line="276" w:lineRule="auto"/>
        <w:ind w:left="0"/>
        <w:jc w:val="both"/>
        <w:rPr>
          <w:b/>
          <w:sz w:val="22"/>
          <w:szCs w:val="22"/>
          <w:lang w:val="uk-UA"/>
        </w:rPr>
      </w:pPr>
    </w:p>
    <w:p w:rsidR="005759DC" w:rsidRPr="00DF038C" w:rsidRDefault="005759DC" w:rsidP="00141C4E">
      <w:pPr>
        <w:pStyle w:val="11"/>
        <w:tabs>
          <w:tab w:val="num" w:pos="426"/>
        </w:tabs>
        <w:spacing w:before="120" w:line="276" w:lineRule="auto"/>
        <w:ind w:left="0"/>
        <w:jc w:val="both"/>
        <w:rPr>
          <w:b/>
          <w:sz w:val="22"/>
          <w:szCs w:val="22"/>
          <w:lang w:val="uk-UA"/>
        </w:rPr>
      </w:pPr>
    </w:p>
    <w:p w:rsidR="007560EC" w:rsidRPr="00DF038C" w:rsidRDefault="007560EC" w:rsidP="007560EC">
      <w:pPr>
        <w:pStyle w:val="a4"/>
        <w:numPr>
          <w:ilvl w:val="0"/>
          <w:numId w:val="6"/>
        </w:numPr>
        <w:spacing w:line="276" w:lineRule="auto"/>
        <w:jc w:val="center"/>
        <w:rPr>
          <w:sz w:val="22"/>
          <w:szCs w:val="22"/>
        </w:rPr>
      </w:pPr>
      <w:r w:rsidRPr="00DF038C">
        <w:rPr>
          <w:b/>
          <w:sz w:val="22"/>
          <w:szCs w:val="22"/>
        </w:rPr>
        <w:t>ВИДИ ВИКОРИСТАННЯ</w:t>
      </w:r>
    </w:p>
    <w:p w:rsidR="008B142C" w:rsidRPr="00DF038C" w:rsidRDefault="007560EC" w:rsidP="00735B5A">
      <w:pPr>
        <w:pStyle w:val="11"/>
        <w:numPr>
          <w:ilvl w:val="1"/>
          <w:numId w:val="6"/>
        </w:numPr>
        <w:tabs>
          <w:tab w:val="num" w:pos="426"/>
        </w:tabs>
        <w:spacing w:before="120" w:line="276" w:lineRule="auto"/>
        <w:ind w:left="0" w:right="-40" w:firstLine="0"/>
        <w:jc w:val="both"/>
        <w:rPr>
          <w:sz w:val="22"/>
          <w:szCs w:val="22"/>
          <w:u w:val="single"/>
          <w:lang w:val="uk-UA"/>
        </w:rPr>
      </w:pPr>
      <w:bookmarkStart w:id="0" w:name="_Ref346106947"/>
      <w:r w:rsidRPr="00DF038C">
        <w:rPr>
          <w:sz w:val="22"/>
          <w:szCs w:val="22"/>
          <w:lang w:val="uk-UA"/>
        </w:rPr>
        <w:t xml:space="preserve">Згідно даному Договору </w:t>
      </w:r>
      <w:r w:rsidR="0042741A" w:rsidRPr="00DF038C">
        <w:rPr>
          <w:sz w:val="22"/>
          <w:szCs w:val="22"/>
          <w:lang w:val="uk-UA"/>
        </w:rPr>
        <w:t>Г</w:t>
      </w:r>
      <w:r w:rsidRPr="00DF038C">
        <w:rPr>
          <w:sz w:val="22"/>
          <w:szCs w:val="22"/>
          <w:lang w:val="uk-UA"/>
        </w:rPr>
        <w:t xml:space="preserve">О УААСП отримує виключне повноваження здійснювати колективне управління  майновими правами Автора при наступних способах використання Творів шляхом надання </w:t>
      </w:r>
      <w:r w:rsidR="005759DC">
        <w:rPr>
          <w:sz w:val="22"/>
          <w:szCs w:val="22"/>
          <w:lang w:val="uk-UA"/>
        </w:rPr>
        <w:t xml:space="preserve">дозволів (невиключних </w:t>
      </w:r>
      <w:r w:rsidRPr="00DF038C">
        <w:rPr>
          <w:sz w:val="22"/>
          <w:szCs w:val="22"/>
          <w:lang w:val="uk-UA"/>
        </w:rPr>
        <w:t>ліцензій</w:t>
      </w:r>
      <w:r w:rsidR="005759DC">
        <w:rPr>
          <w:sz w:val="22"/>
          <w:szCs w:val="22"/>
          <w:lang w:val="uk-UA"/>
        </w:rPr>
        <w:t>)</w:t>
      </w:r>
      <w:r w:rsidRPr="00DF038C">
        <w:rPr>
          <w:sz w:val="22"/>
          <w:szCs w:val="22"/>
          <w:lang w:val="uk-UA"/>
        </w:rPr>
        <w:t xml:space="preserve"> </w:t>
      </w:r>
      <w:r w:rsidR="00C66711" w:rsidRPr="00DF038C">
        <w:rPr>
          <w:sz w:val="22"/>
          <w:szCs w:val="22"/>
          <w:lang w:val="uk-UA"/>
        </w:rPr>
        <w:t>К</w:t>
      </w:r>
      <w:r w:rsidRPr="00DF038C">
        <w:rPr>
          <w:sz w:val="22"/>
          <w:szCs w:val="22"/>
          <w:lang w:val="uk-UA"/>
        </w:rPr>
        <w:t>ористувачам на:</w:t>
      </w:r>
      <w:bookmarkEnd w:id="0"/>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gridCol w:w="992"/>
      </w:tblGrid>
      <w:tr w:rsidR="00E23EEA" w:rsidRPr="00E23EEA" w:rsidTr="00B16284">
        <w:tc>
          <w:tcPr>
            <w:tcW w:w="9781" w:type="dxa"/>
          </w:tcPr>
          <w:p w:rsidR="00E23EEA" w:rsidRPr="00E23EEA" w:rsidRDefault="00E23EEA" w:rsidP="00E23EEA">
            <w:pPr>
              <w:numPr>
                <w:ilvl w:val="2"/>
                <w:numId w:val="29"/>
              </w:numPr>
              <w:ind w:left="766" w:right="-40" w:hanging="567"/>
              <w:jc w:val="both"/>
              <w:rPr>
                <w:b/>
                <w:i/>
                <w:sz w:val="18"/>
                <w:szCs w:val="18"/>
                <w:u w:val="single"/>
                <w:lang w:val="uk-UA"/>
              </w:rPr>
            </w:pPr>
            <w:r w:rsidRPr="00E23EEA">
              <w:rPr>
                <w:b/>
                <w:i/>
                <w:sz w:val="18"/>
                <w:szCs w:val="18"/>
                <w:u w:val="single"/>
                <w:lang w:val="uk-UA"/>
              </w:rPr>
              <w:t>«Публічне використання»:</w:t>
            </w:r>
          </w:p>
        </w:tc>
        <w:tc>
          <w:tcPr>
            <w:tcW w:w="992" w:type="dxa"/>
          </w:tcPr>
          <w:p w:rsidR="00E23EEA" w:rsidRPr="00B16284" w:rsidRDefault="00E23EEA" w:rsidP="00E23EEA">
            <w:pPr>
              <w:ind w:right="-40"/>
              <w:jc w:val="center"/>
              <w:rPr>
                <w:b/>
                <w:sz w:val="16"/>
                <w:szCs w:val="18"/>
                <w:lang w:val="uk-UA"/>
              </w:rPr>
            </w:pPr>
            <w:r w:rsidRPr="00B16284">
              <w:rPr>
                <w:b/>
                <w:sz w:val="16"/>
                <w:szCs w:val="18"/>
                <w:lang w:val="uk-UA"/>
              </w:rPr>
              <w:t>запис</w:t>
            </w:r>
          </w:p>
          <w:p w:rsidR="00E23EEA" w:rsidRPr="00E23EEA" w:rsidRDefault="00E23EEA" w:rsidP="00E23EEA">
            <w:pPr>
              <w:ind w:right="-40"/>
              <w:jc w:val="center"/>
              <w:rPr>
                <w:b/>
                <w:i/>
                <w:sz w:val="18"/>
                <w:szCs w:val="18"/>
                <w:u w:val="single"/>
                <w:lang w:val="uk-UA"/>
              </w:rPr>
            </w:pPr>
            <w:r w:rsidRPr="00B16284">
              <w:rPr>
                <w:b/>
                <w:sz w:val="16"/>
                <w:szCs w:val="18"/>
                <w:lang w:val="uk-UA"/>
              </w:rPr>
              <w:t>Так або Ні</w:t>
            </w:r>
          </w:p>
        </w:tc>
      </w:tr>
      <w:tr w:rsidR="00E23EEA" w:rsidRPr="00E23EEA" w:rsidTr="00B16284">
        <w:tc>
          <w:tcPr>
            <w:tcW w:w="9781" w:type="dxa"/>
          </w:tcPr>
          <w:p w:rsidR="00E23EEA" w:rsidRPr="00E23EEA" w:rsidRDefault="00E23EEA" w:rsidP="00E23EEA">
            <w:pPr>
              <w:numPr>
                <w:ilvl w:val="0"/>
                <w:numId w:val="16"/>
              </w:numPr>
              <w:tabs>
                <w:tab w:val="left" w:pos="454"/>
              </w:tabs>
              <w:ind w:left="29" w:right="-40" w:firstLine="142"/>
              <w:jc w:val="both"/>
              <w:rPr>
                <w:b/>
                <w:i/>
                <w:sz w:val="18"/>
                <w:szCs w:val="18"/>
                <w:u w:val="single"/>
                <w:lang w:val="uk-UA"/>
              </w:rPr>
            </w:pPr>
            <w:r w:rsidRPr="00E23EEA">
              <w:rPr>
                <w:sz w:val="18"/>
                <w:szCs w:val="18"/>
                <w:lang w:val="uk-UA"/>
              </w:rPr>
              <w:t xml:space="preserve">публічне виконання Творів, </w:t>
            </w:r>
            <w:r w:rsidR="00950A6A">
              <w:rPr>
                <w:sz w:val="18"/>
                <w:szCs w:val="18"/>
                <w:lang w:val="uk-UA"/>
              </w:rPr>
              <w:t xml:space="preserve">в тому числі, публічне виконання на театральній або іншій сцені, постановка Творів, </w:t>
            </w:r>
            <w:r w:rsidRPr="00E23EEA">
              <w:rPr>
                <w:sz w:val="18"/>
                <w:szCs w:val="18"/>
                <w:lang w:val="uk-UA"/>
              </w:rPr>
              <w:t xml:space="preserve">виконання Творів  </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B16284">
        <w:trPr>
          <w:trHeight w:val="1034"/>
        </w:trPr>
        <w:tc>
          <w:tcPr>
            <w:tcW w:w="9781" w:type="dxa"/>
            <w:tcBorders>
              <w:bottom w:val="single" w:sz="4" w:space="0" w:color="auto"/>
            </w:tcBorders>
          </w:tcPr>
          <w:p w:rsidR="00E23EEA" w:rsidRPr="00E23EEA" w:rsidRDefault="00E23EEA" w:rsidP="00E23EEA">
            <w:pPr>
              <w:numPr>
                <w:ilvl w:val="0"/>
                <w:numId w:val="16"/>
              </w:numPr>
              <w:tabs>
                <w:tab w:val="left" w:pos="454"/>
              </w:tabs>
              <w:ind w:left="29" w:right="-40" w:firstLine="142"/>
              <w:jc w:val="both"/>
              <w:rPr>
                <w:b/>
                <w:i/>
                <w:sz w:val="18"/>
                <w:szCs w:val="18"/>
                <w:u w:val="single"/>
                <w:lang w:val="uk-UA"/>
              </w:rPr>
            </w:pPr>
            <w:r w:rsidRPr="00E23EEA">
              <w:rPr>
                <w:sz w:val="18"/>
                <w:szCs w:val="18"/>
                <w:lang w:val="uk-UA"/>
              </w:rPr>
              <w:t xml:space="preserve">публічне сповіщення, в тому числі в складі аудіовізуальних творів, передачі (телепередачі) і </w:t>
            </w:r>
            <w:proofErr w:type="spellStart"/>
            <w:r w:rsidRPr="00E23EEA">
              <w:rPr>
                <w:sz w:val="18"/>
                <w:szCs w:val="18"/>
                <w:lang w:val="uk-UA"/>
              </w:rPr>
              <w:t>т.п</w:t>
            </w:r>
            <w:proofErr w:type="spellEnd"/>
            <w:r w:rsidRPr="00E23EEA">
              <w:rPr>
                <w:sz w:val="18"/>
                <w:szCs w:val="18"/>
                <w:lang w:val="uk-UA"/>
              </w:rPr>
              <w:t>. Автор уповноважує ГО УААСП на отримання (збір) винагороди у випадках, коли Твори згідно діючого законодавства можуть бути використані без згоди Автора, але з виплатою йому винагороди  (в тому числі, при здійсненні прав композиторів / авторів слів, які є авторами музичних творів (з текстом або без тексту), використаних в аудіовізуальному творі)</w:t>
            </w:r>
          </w:p>
        </w:tc>
        <w:tc>
          <w:tcPr>
            <w:tcW w:w="992" w:type="dxa"/>
            <w:tcBorders>
              <w:bottom w:val="single" w:sz="4" w:space="0" w:color="auto"/>
            </w:tcBorders>
          </w:tcPr>
          <w:p w:rsidR="00E23EEA" w:rsidRPr="00E23EEA" w:rsidRDefault="00E23EEA" w:rsidP="00E23EEA">
            <w:pPr>
              <w:ind w:right="-40"/>
              <w:jc w:val="both"/>
              <w:rPr>
                <w:b/>
                <w:i/>
                <w:sz w:val="18"/>
                <w:szCs w:val="18"/>
                <w:u w:val="single"/>
                <w:lang w:val="uk-UA"/>
              </w:rPr>
            </w:pPr>
          </w:p>
        </w:tc>
      </w:tr>
      <w:tr w:rsidR="00E23EEA" w:rsidRPr="00E23EEA" w:rsidTr="00B16284">
        <w:trPr>
          <w:trHeight w:val="398"/>
        </w:trPr>
        <w:tc>
          <w:tcPr>
            <w:tcW w:w="9781" w:type="dxa"/>
          </w:tcPr>
          <w:p w:rsidR="00E23EEA" w:rsidRPr="00E23EEA" w:rsidRDefault="00E23EEA" w:rsidP="00E23EEA">
            <w:pPr>
              <w:numPr>
                <w:ilvl w:val="0"/>
                <w:numId w:val="16"/>
              </w:numPr>
              <w:tabs>
                <w:tab w:val="left" w:pos="454"/>
              </w:tabs>
              <w:ind w:left="29" w:right="-40" w:firstLine="142"/>
              <w:jc w:val="both"/>
              <w:rPr>
                <w:sz w:val="18"/>
                <w:szCs w:val="18"/>
                <w:lang w:val="uk-UA"/>
              </w:rPr>
            </w:pPr>
            <w:r w:rsidRPr="00E23EEA">
              <w:rPr>
                <w:sz w:val="18"/>
                <w:szCs w:val="18"/>
                <w:lang w:val="uk-UA"/>
              </w:rPr>
              <w:t>ретрансляцію Творів, кабельну ретрансляцію Творів, публічний показ Творів</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B16284">
        <w:trPr>
          <w:trHeight w:val="1084"/>
        </w:trPr>
        <w:tc>
          <w:tcPr>
            <w:tcW w:w="9781" w:type="dxa"/>
          </w:tcPr>
          <w:p w:rsidR="00E23EEA" w:rsidRPr="00E23EEA" w:rsidRDefault="00E23EEA" w:rsidP="00E23EEA">
            <w:pPr>
              <w:numPr>
                <w:ilvl w:val="0"/>
                <w:numId w:val="16"/>
              </w:numPr>
              <w:tabs>
                <w:tab w:val="left" w:pos="454"/>
              </w:tabs>
              <w:ind w:left="29" w:right="-40" w:firstLine="142"/>
              <w:jc w:val="both"/>
              <w:rPr>
                <w:b/>
                <w:i/>
                <w:sz w:val="18"/>
                <w:szCs w:val="18"/>
                <w:u w:val="single"/>
                <w:lang w:val="uk-UA"/>
              </w:rPr>
            </w:pPr>
            <w:r w:rsidRPr="00E23EEA">
              <w:rPr>
                <w:sz w:val="18"/>
                <w:szCs w:val="18"/>
                <w:lang w:val="uk-UA"/>
              </w:rPr>
              <w:t xml:space="preserve">інтерактивне надання доступу щодо Творів, інші способи доведення до загального відома публіки, </w:t>
            </w:r>
            <w:r w:rsidR="00950A6A">
              <w:rPr>
                <w:sz w:val="18"/>
                <w:szCs w:val="18"/>
                <w:lang w:val="uk-UA"/>
              </w:rPr>
              <w:t xml:space="preserve">публічне виконання, </w:t>
            </w:r>
            <w:r w:rsidRPr="00E23EEA">
              <w:rPr>
                <w:sz w:val="18"/>
                <w:szCs w:val="18"/>
                <w:lang w:val="uk-UA"/>
              </w:rPr>
              <w:t>подання Творів до загального відома публіки таким чином, що її представники можуть здійснити доступ до Творів з будь-якого місця і будь-який час за їх власним вибором, зокрема (але не виключно), з метою прослуховування, перегляду, та/або відтворення Творів в мережі Інтернет та інших подібних мережах (включно з інтернет-радіо та інтернет-телебаченням), в тому числі, з метою надання Користувачам можливості здійснювати в інтерактивному режимі завантаження та</w:t>
            </w:r>
            <w:r w:rsidRPr="00E23EEA">
              <w:rPr>
                <w:sz w:val="18"/>
                <w:szCs w:val="18"/>
              </w:rPr>
              <w:t>/</w:t>
            </w:r>
            <w:r w:rsidRPr="00E23EEA">
              <w:rPr>
                <w:sz w:val="18"/>
                <w:szCs w:val="18"/>
                <w:lang w:val="uk-UA"/>
              </w:rPr>
              <w:t xml:space="preserve"> або перегляд Творів без завантаження</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B16284">
        <w:trPr>
          <w:trHeight w:val="275"/>
        </w:trPr>
        <w:tc>
          <w:tcPr>
            <w:tcW w:w="9781" w:type="dxa"/>
          </w:tcPr>
          <w:p w:rsidR="00E23EEA" w:rsidRPr="00E23EEA" w:rsidRDefault="00E23EEA" w:rsidP="00E23EEA">
            <w:pPr>
              <w:numPr>
                <w:ilvl w:val="0"/>
                <w:numId w:val="16"/>
              </w:numPr>
              <w:tabs>
                <w:tab w:val="left" w:pos="454"/>
              </w:tabs>
              <w:ind w:left="29" w:right="-40" w:firstLine="142"/>
              <w:jc w:val="both"/>
              <w:rPr>
                <w:sz w:val="18"/>
                <w:szCs w:val="18"/>
                <w:lang w:val="uk-UA"/>
              </w:rPr>
            </w:pPr>
            <w:r w:rsidRPr="00E23EEA">
              <w:rPr>
                <w:sz w:val="18"/>
                <w:szCs w:val="18"/>
                <w:lang w:val="uk-UA"/>
              </w:rPr>
              <w:t xml:space="preserve">публічне сповіщення, публічне виконання, публічний показ, інтерактивне надання доступу, інші способи доведення до загального відома публіки, подання Творів до загального відома публіки таким чином, що її представники можуть здійснити доступ до Творів з будь-якого місця і будь-який час за їх власним вибором, з метою прослуховування, перегляду, завантаження Творів в мережі провідної та/або безпровідної телекомунікації, в мережі мобільного зв`язку або комп’ютерних, інтернет мережах та інших подібних мережах у процесі використання Творів </w:t>
            </w:r>
            <w:r w:rsidRPr="00E23EEA">
              <w:rPr>
                <w:b/>
                <w:sz w:val="18"/>
                <w:szCs w:val="18"/>
                <w:lang w:val="uk-UA"/>
              </w:rPr>
              <w:t xml:space="preserve">у музичних цифрових площадках, музичних додатках і </w:t>
            </w:r>
            <w:proofErr w:type="spellStart"/>
            <w:r w:rsidRPr="00E23EEA">
              <w:rPr>
                <w:b/>
                <w:sz w:val="18"/>
                <w:szCs w:val="18"/>
                <w:lang w:val="uk-UA"/>
              </w:rPr>
              <w:t>т.п</w:t>
            </w:r>
            <w:proofErr w:type="spellEnd"/>
            <w:r w:rsidRPr="00E23EEA">
              <w:rPr>
                <w:b/>
                <w:sz w:val="18"/>
                <w:szCs w:val="18"/>
                <w:lang w:val="uk-UA"/>
              </w:rPr>
              <w:t>.</w:t>
            </w:r>
          </w:p>
        </w:tc>
        <w:tc>
          <w:tcPr>
            <w:tcW w:w="992" w:type="dxa"/>
          </w:tcPr>
          <w:p w:rsidR="00E23EEA" w:rsidRPr="00E23EEA" w:rsidRDefault="00E23EEA" w:rsidP="00E23EEA">
            <w:pPr>
              <w:ind w:right="-40"/>
              <w:jc w:val="both"/>
              <w:rPr>
                <w:b/>
                <w:i/>
                <w:sz w:val="18"/>
                <w:szCs w:val="18"/>
                <w:u w:val="single"/>
                <w:lang w:val="uk-UA"/>
              </w:rPr>
            </w:pPr>
          </w:p>
        </w:tc>
      </w:tr>
      <w:tr w:rsidR="006D0ECD" w:rsidRPr="00E23EEA" w:rsidTr="00BD4C07">
        <w:trPr>
          <w:trHeight w:val="316"/>
        </w:trPr>
        <w:tc>
          <w:tcPr>
            <w:tcW w:w="10773" w:type="dxa"/>
            <w:gridSpan w:val="2"/>
          </w:tcPr>
          <w:p w:rsidR="006D0ECD" w:rsidRPr="00E23EEA" w:rsidRDefault="006D0ECD" w:rsidP="00E23EEA">
            <w:pPr>
              <w:ind w:right="-40"/>
              <w:jc w:val="both"/>
              <w:rPr>
                <w:b/>
                <w:i/>
                <w:sz w:val="18"/>
                <w:szCs w:val="18"/>
                <w:u w:val="single"/>
                <w:lang w:val="uk-UA"/>
              </w:rPr>
            </w:pPr>
            <w:r w:rsidRPr="00E23EEA">
              <w:rPr>
                <w:b/>
                <w:i/>
                <w:sz w:val="18"/>
                <w:szCs w:val="18"/>
                <w:u w:val="single"/>
                <w:lang w:val="uk-UA"/>
              </w:rPr>
              <w:t>3.1.2. «Механічне використання»:</w:t>
            </w:r>
          </w:p>
        </w:tc>
      </w:tr>
      <w:tr w:rsidR="00E23EEA" w:rsidRPr="00E23EEA" w:rsidTr="00B16284">
        <w:tc>
          <w:tcPr>
            <w:tcW w:w="9781" w:type="dxa"/>
          </w:tcPr>
          <w:p w:rsidR="00E23EEA" w:rsidRPr="00E23EEA" w:rsidRDefault="00E23EEA" w:rsidP="00E23EEA">
            <w:pPr>
              <w:numPr>
                <w:ilvl w:val="0"/>
                <w:numId w:val="17"/>
              </w:numPr>
              <w:tabs>
                <w:tab w:val="left" w:pos="454"/>
              </w:tabs>
              <w:ind w:left="29" w:right="-40" w:firstLine="142"/>
              <w:jc w:val="both"/>
              <w:rPr>
                <w:b/>
                <w:i/>
                <w:sz w:val="18"/>
                <w:szCs w:val="18"/>
                <w:u w:val="single"/>
                <w:lang w:val="uk-UA"/>
              </w:rPr>
            </w:pPr>
            <w:r w:rsidRPr="00E23EEA">
              <w:rPr>
                <w:sz w:val="18"/>
                <w:szCs w:val="18"/>
                <w:lang w:val="uk-UA"/>
              </w:rPr>
              <w:t xml:space="preserve">використання Творів з метою запису, завантаження, відтворення, розповсюдження, інтерактивного надання доступу, розміщення на серверах, </w:t>
            </w:r>
            <w:proofErr w:type="spellStart"/>
            <w:r w:rsidRPr="00E23EEA">
              <w:rPr>
                <w:sz w:val="18"/>
                <w:szCs w:val="18"/>
                <w:lang w:val="uk-UA"/>
              </w:rPr>
              <w:t>буферизації</w:t>
            </w:r>
            <w:proofErr w:type="spellEnd"/>
            <w:r w:rsidRPr="00E23EEA">
              <w:rPr>
                <w:sz w:val="18"/>
                <w:szCs w:val="18"/>
                <w:lang w:val="uk-UA"/>
              </w:rPr>
              <w:t xml:space="preserve">, </w:t>
            </w:r>
            <w:proofErr w:type="spellStart"/>
            <w:r w:rsidRPr="00E23EEA">
              <w:rPr>
                <w:sz w:val="18"/>
                <w:szCs w:val="18"/>
                <w:lang w:val="uk-UA"/>
              </w:rPr>
              <w:t>вбудови</w:t>
            </w:r>
            <w:proofErr w:type="spellEnd"/>
            <w:r w:rsidRPr="00E23EEA">
              <w:rPr>
                <w:sz w:val="18"/>
                <w:szCs w:val="18"/>
                <w:lang w:val="uk-UA"/>
              </w:rPr>
              <w:t xml:space="preserve">, </w:t>
            </w:r>
            <w:proofErr w:type="spellStart"/>
            <w:r w:rsidRPr="00E23EEA">
              <w:rPr>
                <w:sz w:val="18"/>
                <w:szCs w:val="18"/>
                <w:lang w:val="uk-UA"/>
              </w:rPr>
              <w:t>синдиціювання</w:t>
            </w:r>
            <w:proofErr w:type="spellEnd"/>
            <w:r w:rsidRPr="00E23EEA">
              <w:rPr>
                <w:sz w:val="18"/>
                <w:szCs w:val="18"/>
                <w:lang w:val="uk-UA"/>
              </w:rPr>
              <w:t xml:space="preserve">, для зберігання баз даних, </w:t>
            </w:r>
            <w:proofErr w:type="spellStart"/>
            <w:r w:rsidRPr="00E23EEA">
              <w:rPr>
                <w:sz w:val="18"/>
                <w:szCs w:val="18"/>
                <w:lang w:val="uk-UA"/>
              </w:rPr>
              <w:t>кешування</w:t>
            </w:r>
            <w:proofErr w:type="spellEnd"/>
            <w:r w:rsidRPr="00E23EEA">
              <w:rPr>
                <w:sz w:val="18"/>
                <w:szCs w:val="18"/>
                <w:lang w:val="uk-UA"/>
              </w:rPr>
              <w:t xml:space="preserve">, створення архівних копій та для інших технічних цілей  в мережах провідної та/або безпровідної телекомунікації, в мережі мобільного зв`язку або комп’ютерних, інтернет мережах та інших подібних мережах у процесі використання Творів </w:t>
            </w:r>
            <w:r w:rsidRPr="00E23EEA">
              <w:rPr>
                <w:b/>
                <w:sz w:val="18"/>
                <w:szCs w:val="18"/>
                <w:lang w:val="uk-UA"/>
              </w:rPr>
              <w:t xml:space="preserve">у музичних цифрових площадках, музичних додатках і </w:t>
            </w:r>
            <w:proofErr w:type="spellStart"/>
            <w:r w:rsidRPr="00E23EEA">
              <w:rPr>
                <w:b/>
                <w:sz w:val="18"/>
                <w:szCs w:val="18"/>
                <w:lang w:val="uk-UA"/>
              </w:rPr>
              <w:t>т.п</w:t>
            </w:r>
            <w:proofErr w:type="spellEnd"/>
            <w:r w:rsidRPr="00E23EEA">
              <w:rPr>
                <w:b/>
                <w:sz w:val="18"/>
                <w:szCs w:val="18"/>
                <w:lang w:val="uk-UA"/>
              </w:rPr>
              <w:t>.</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B16284">
        <w:tc>
          <w:tcPr>
            <w:tcW w:w="9781" w:type="dxa"/>
          </w:tcPr>
          <w:p w:rsidR="00E23EEA" w:rsidRPr="00E23EEA" w:rsidRDefault="00E23EEA" w:rsidP="00E23EEA">
            <w:pPr>
              <w:numPr>
                <w:ilvl w:val="0"/>
                <w:numId w:val="17"/>
              </w:numPr>
              <w:tabs>
                <w:tab w:val="left" w:pos="454"/>
              </w:tabs>
              <w:ind w:left="29" w:right="-40" w:firstLine="142"/>
              <w:jc w:val="both"/>
              <w:rPr>
                <w:sz w:val="18"/>
                <w:szCs w:val="18"/>
                <w:lang w:val="uk-UA"/>
              </w:rPr>
            </w:pPr>
            <w:r w:rsidRPr="00E23EEA">
              <w:rPr>
                <w:sz w:val="18"/>
                <w:szCs w:val="18"/>
                <w:lang w:val="uk-UA"/>
              </w:rPr>
              <w:t xml:space="preserve">запис, відтворення, розповсюдження, інтерактивного надання доступу, розміщення на серверах, </w:t>
            </w:r>
            <w:proofErr w:type="spellStart"/>
            <w:r w:rsidRPr="00E23EEA">
              <w:rPr>
                <w:sz w:val="18"/>
                <w:szCs w:val="18"/>
                <w:lang w:val="uk-UA"/>
              </w:rPr>
              <w:t>буферизації</w:t>
            </w:r>
            <w:proofErr w:type="spellEnd"/>
            <w:r w:rsidRPr="00E23EEA">
              <w:rPr>
                <w:sz w:val="18"/>
                <w:szCs w:val="18"/>
                <w:lang w:val="uk-UA"/>
              </w:rPr>
              <w:t xml:space="preserve">, </w:t>
            </w:r>
            <w:proofErr w:type="spellStart"/>
            <w:r w:rsidRPr="00E23EEA">
              <w:rPr>
                <w:sz w:val="18"/>
                <w:szCs w:val="18"/>
                <w:lang w:val="uk-UA"/>
              </w:rPr>
              <w:t>вбудови</w:t>
            </w:r>
            <w:proofErr w:type="spellEnd"/>
            <w:r w:rsidRPr="00E23EEA">
              <w:rPr>
                <w:sz w:val="18"/>
                <w:szCs w:val="18"/>
                <w:lang w:val="uk-UA"/>
              </w:rPr>
              <w:t xml:space="preserve">, </w:t>
            </w:r>
            <w:proofErr w:type="spellStart"/>
            <w:r w:rsidRPr="00E23EEA">
              <w:rPr>
                <w:sz w:val="18"/>
                <w:szCs w:val="18"/>
                <w:lang w:val="uk-UA"/>
              </w:rPr>
              <w:t>синдиціювання</w:t>
            </w:r>
            <w:proofErr w:type="spellEnd"/>
            <w:r w:rsidRPr="00E23EEA">
              <w:rPr>
                <w:sz w:val="18"/>
                <w:szCs w:val="18"/>
                <w:lang w:val="uk-UA"/>
              </w:rPr>
              <w:t xml:space="preserve">, для зберігання баз даних, </w:t>
            </w:r>
            <w:proofErr w:type="spellStart"/>
            <w:r w:rsidRPr="00E23EEA">
              <w:rPr>
                <w:sz w:val="18"/>
                <w:szCs w:val="18"/>
                <w:lang w:val="uk-UA"/>
              </w:rPr>
              <w:t>кешування</w:t>
            </w:r>
            <w:proofErr w:type="spellEnd"/>
            <w:r w:rsidRPr="00E23EEA">
              <w:rPr>
                <w:sz w:val="18"/>
                <w:szCs w:val="18"/>
                <w:lang w:val="uk-UA"/>
              </w:rPr>
              <w:t>, створення архівних копій та для інших технічних цілей Творів в мережі Інтернет, в тому числі, у формі «караоке»</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B16284">
        <w:tc>
          <w:tcPr>
            <w:tcW w:w="9781" w:type="dxa"/>
          </w:tcPr>
          <w:p w:rsidR="00E23EEA" w:rsidRPr="00E23EEA" w:rsidRDefault="00E23EEA" w:rsidP="00E23EEA">
            <w:pPr>
              <w:numPr>
                <w:ilvl w:val="0"/>
                <w:numId w:val="17"/>
              </w:numPr>
              <w:tabs>
                <w:tab w:val="left" w:pos="454"/>
              </w:tabs>
              <w:ind w:left="29" w:right="-40" w:firstLine="142"/>
              <w:jc w:val="both"/>
              <w:rPr>
                <w:sz w:val="18"/>
                <w:szCs w:val="18"/>
                <w:lang w:val="uk-UA"/>
              </w:rPr>
            </w:pPr>
            <w:r w:rsidRPr="00E23EEA">
              <w:rPr>
                <w:sz w:val="18"/>
                <w:szCs w:val="18"/>
                <w:lang w:val="uk-UA"/>
              </w:rPr>
              <w:t>запис, відтворення та розповсюдження Творів на носіях, в тому числі у формі «караоке»</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B16284">
        <w:trPr>
          <w:trHeight w:val="640"/>
        </w:trPr>
        <w:tc>
          <w:tcPr>
            <w:tcW w:w="9781" w:type="dxa"/>
          </w:tcPr>
          <w:p w:rsidR="00E23EEA" w:rsidRPr="00E23EEA" w:rsidRDefault="00E23EEA" w:rsidP="00E23EEA">
            <w:pPr>
              <w:numPr>
                <w:ilvl w:val="0"/>
                <w:numId w:val="17"/>
              </w:numPr>
              <w:tabs>
                <w:tab w:val="left" w:pos="454"/>
              </w:tabs>
              <w:ind w:left="29" w:right="-40" w:firstLine="142"/>
              <w:jc w:val="both"/>
              <w:rPr>
                <w:sz w:val="18"/>
                <w:szCs w:val="18"/>
                <w:lang w:val="uk-UA"/>
              </w:rPr>
            </w:pPr>
            <w:r w:rsidRPr="00E23EEA">
              <w:rPr>
                <w:sz w:val="18"/>
                <w:szCs w:val="18"/>
                <w:lang w:val="uk-UA"/>
              </w:rPr>
              <w:t>використання Творів у формі «мобільного контенту» (</w:t>
            </w:r>
            <w:proofErr w:type="spellStart"/>
            <w:r w:rsidRPr="00E23EEA">
              <w:rPr>
                <w:sz w:val="18"/>
                <w:szCs w:val="18"/>
                <w:lang w:val="uk-UA"/>
              </w:rPr>
              <w:t>рінгбектони</w:t>
            </w:r>
            <w:proofErr w:type="spellEnd"/>
            <w:r w:rsidRPr="00E23EEA">
              <w:rPr>
                <w:sz w:val="18"/>
                <w:szCs w:val="18"/>
                <w:lang w:val="uk-UA"/>
              </w:rPr>
              <w:t xml:space="preserve">, </w:t>
            </w:r>
            <w:proofErr w:type="spellStart"/>
            <w:r w:rsidRPr="00E23EEA">
              <w:rPr>
                <w:sz w:val="18"/>
                <w:szCs w:val="18"/>
                <w:lang w:val="uk-UA"/>
              </w:rPr>
              <w:t>реалтони</w:t>
            </w:r>
            <w:proofErr w:type="spellEnd"/>
            <w:r w:rsidRPr="00E23EEA">
              <w:rPr>
                <w:sz w:val="18"/>
                <w:szCs w:val="18"/>
                <w:lang w:val="uk-UA"/>
              </w:rPr>
              <w:t xml:space="preserve">, </w:t>
            </w:r>
            <w:proofErr w:type="spellStart"/>
            <w:r w:rsidRPr="00E23EEA">
              <w:rPr>
                <w:sz w:val="18"/>
                <w:szCs w:val="18"/>
                <w:lang w:val="uk-UA"/>
              </w:rPr>
              <w:t>рінгтони</w:t>
            </w:r>
            <w:proofErr w:type="spellEnd"/>
            <w:r w:rsidRPr="00E23EEA">
              <w:rPr>
                <w:sz w:val="18"/>
                <w:szCs w:val="18"/>
                <w:lang w:val="uk-UA"/>
              </w:rPr>
              <w:t xml:space="preserve">, </w:t>
            </w:r>
            <w:proofErr w:type="spellStart"/>
            <w:r w:rsidRPr="00E23EEA">
              <w:rPr>
                <w:sz w:val="18"/>
                <w:szCs w:val="18"/>
                <w:lang w:val="uk-UA"/>
              </w:rPr>
              <w:t>відеотони</w:t>
            </w:r>
            <w:proofErr w:type="spellEnd"/>
            <w:r w:rsidRPr="00E23EEA">
              <w:rPr>
                <w:sz w:val="18"/>
                <w:szCs w:val="18"/>
                <w:lang w:val="uk-UA"/>
              </w:rPr>
              <w:t xml:space="preserve">, </w:t>
            </w:r>
            <w:proofErr w:type="spellStart"/>
            <w:r w:rsidRPr="00E23EEA">
              <w:rPr>
                <w:sz w:val="18"/>
                <w:szCs w:val="18"/>
                <w:lang w:val="uk-UA"/>
              </w:rPr>
              <w:t>фултреки</w:t>
            </w:r>
            <w:proofErr w:type="spellEnd"/>
            <w:r w:rsidRPr="00E23EEA">
              <w:rPr>
                <w:sz w:val="18"/>
                <w:szCs w:val="18"/>
                <w:lang w:val="uk-UA"/>
              </w:rPr>
              <w:t xml:space="preserve"> тощо), в тому числі, способами запису, відтворення, розповсюдження та інтерактивного надання доступу щодо Творів</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B16284">
        <w:trPr>
          <w:trHeight w:val="1230"/>
        </w:trPr>
        <w:tc>
          <w:tcPr>
            <w:tcW w:w="9781" w:type="dxa"/>
          </w:tcPr>
          <w:p w:rsidR="00E23EEA" w:rsidRPr="00E23EEA" w:rsidRDefault="00E23EEA" w:rsidP="00E23EEA">
            <w:pPr>
              <w:numPr>
                <w:ilvl w:val="0"/>
                <w:numId w:val="17"/>
              </w:numPr>
              <w:tabs>
                <w:tab w:val="left" w:pos="454"/>
              </w:tabs>
              <w:ind w:left="60" w:right="-40" w:firstLine="141"/>
              <w:jc w:val="both"/>
              <w:rPr>
                <w:sz w:val="18"/>
                <w:szCs w:val="18"/>
                <w:lang w:val="uk-UA"/>
              </w:rPr>
            </w:pPr>
            <w:r w:rsidRPr="00E23EEA">
              <w:rPr>
                <w:sz w:val="18"/>
                <w:szCs w:val="18"/>
                <w:lang w:val="uk-UA"/>
              </w:rPr>
              <w:t>відтворення (запис Творів на електронному носії, в тому числі, запис до пам`яті електронних пристроїв), розповсюдження в електронному вигляді, доведення Творів до загального відома публіки, подання Творів до загального відома публіки таким чином, що її представники можуть здійснити доступ до Творів з будь-якого місця і будь-який час за їх власним вибором в мережі мобільного зв’язку з метою надання можливості Користувачам здійснювати в інтерактивному режимі завантаження та/або прослуховування та</w:t>
            </w:r>
            <w:r w:rsidRPr="00E23EEA">
              <w:rPr>
                <w:sz w:val="18"/>
                <w:szCs w:val="18"/>
              </w:rPr>
              <w:t xml:space="preserve"> /</w:t>
            </w:r>
            <w:r w:rsidRPr="00E23EEA">
              <w:rPr>
                <w:sz w:val="18"/>
                <w:szCs w:val="18"/>
                <w:lang w:val="uk-UA"/>
              </w:rPr>
              <w:t xml:space="preserve"> або перегляд Творів без завантаження; переробка Творів для їх подальшого використання в мобільних телефонах та інших подібних електронних пристроях.</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B16284">
        <w:trPr>
          <w:trHeight w:val="423"/>
        </w:trPr>
        <w:tc>
          <w:tcPr>
            <w:tcW w:w="9781" w:type="dxa"/>
          </w:tcPr>
          <w:p w:rsidR="00E23EEA" w:rsidRPr="00E23EEA" w:rsidRDefault="00E23EEA" w:rsidP="00E23EEA">
            <w:pPr>
              <w:numPr>
                <w:ilvl w:val="0"/>
                <w:numId w:val="17"/>
              </w:numPr>
              <w:tabs>
                <w:tab w:val="left" w:pos="454"/>
              </w:tabs>
              <w:ind w:left="60" w:right="-40" w:firstLine="141"/>
              <w:jc w:val="both"/>
              <w:rPr>
                <w:sz w:val="18"/>
                <w:szCs w:val="18"/>
                <w:lang w:val="uk-UA"/>
              </w:rPr>
            </w:pPr>
            <w:r w:rsidRPr="00E23EEA">
              <w:rPr>
                <w:sz w:val="18"/>
                <w:szCs w:val="18"/>
                <w:lang w:val="uk-UA"/>
              </w:rPr>
              <w:t>розповсюдження примірників Творів, імпорт та / або експорт примірників Творів, в тому числі, у складі інших творів</w:t>
            </w:r>
          </w:p>
        </w:tc>
        <w:tc>
          <w:tcPr>
            <w:tcW w:w="992" w:type="dxa"/>
          </w:tcPr>
          <w:p w:rsidR="00E23EEA" w:rsidRPr="00E23EEA" w:rsidRDefault="00E23EEA" w:rsidP="00E23EEA">
            <w:pPr>
              <w:ind w:right="-40"/>
              <w:jc w:val="both"/>
              <w:rPr>
                <w:b/>
                <w:i/>
                <w:sz w:val="18"/>
                <w:szCs w:val="18"/>
                <w:u w:val="single"/>
                <w:lang w:val="uk-UA"/>
              </w:rPr>
            </w:pPr>
          </w:p>
        </w:tc>
      </w:tr>
      <w:tr w:rsidR="006D0ECD" w:rsidRPr="00E23EEA" w:rsidTr="00281BF5">
        <w:tc>
          <w:tcPr>
            <w:tcW w:w="10773" w:type="dxa"/>
            <w:gridSpan w:val="2"/>
          </w:tcPr>
          <w:p w:rsidR="006D0ECD" w:rsidRPr="00E23EEA" w:rsidRDefault="006D0ECD" w:rsidP="00E23EEA">
            <w:pPr>
              <w:ind w:right="-40"/>
              <w:jc w:val="both"/>
              <w:rPr>
                <w:b/>
                <w:i/>
                <w:sz w:val="18"/>
                <w:szCs w:val="18"/>
                <w:u w:val="single"/>
                <w:lang w:val="uk-UA"/>
              </w:rPr>
            </w:pPr>
            <w:r w:rsidRPr="00E23EEA">
              <w:rPr>
                <w:b/>
                <w:i/>
                <w:sz w:val="18"/>
                <w:szCs w:val="18"/>
                <w:u w:val="single"/>
                <w:lang w:val="uk-UA"/>
              </w:rPr>
              <w:t>3.1.3. «Об’єднання та переробка»:</w:t>
            </w:r>
          </w:p>
        </w:tc>
      </w:tr>
      <w:tr w:rsidR="00E23EEA" w:rsidRPr="00E23EEA" w:rsidTr="00B16284">
        <w:tc>
          <w:tcPr>
            <w:tcW w:w="9781" w:type="dxa"/>
          </w:tcPr>
          <w:p w:rsidR="00E23EEA" w:rsidRPr="00E23EEA" w:rsidRDefault="00E23EEA" w:rsidP="00E23EEA">
            <w:pPr>
              <w:numPr>
                <w:ilvl w:val="0"/>
                <w:numId w:val="18"/>
              </w:numPr>
              <w:tabs>
                <w:tab w:val="left" w:pos="454"/>
              </w:tabs>
              <w:ind w:left="61" w:firstLine="312"/>
              <w:jc w:val="both"/>
              <w:rPr>
                <w:b/>
                <w:i/>
                <w:sz w:val="18"/>
                <w:szCs w:val="18"/>
                <w:u w:val="single"/>
                <w:lang w:val="uk-UA"/>
              </w:rPr>
            </w:pPr>
            <w:r w:rsidRPr="00E23EEA">
              <w:rPr>
                <w:sz w:val="18"/>
                <w:szCs w:val="18"/>
                <w:lang w:val="uk-UA"/>
              </w:rPr>
              <w:t>включення Творів (як повністю, так і частково) до складеного(-</w:t>
            </w:r>
            <w:proofErr w:type="spellStart"/>
            <w:r w:rsidRPr="00E23EEA">
              <w:rPr>
                <w:sz w:val="18"/>
                <w:szCs w:val="18"/>
                <w:lang w:val="uk-UA"/>
              </w:rPr>
              <w:t>их</w:t>
            </w:r>
            <w:proofErr w:type="spellEnd"/>
            <w:r w:rsidRPr="00E23EEA">
              <w:rPr>
                <w:sz w:val="18"/>
                <w:szCs w:val="18"/>
                <w:lang w:val="uk-UA"/>
              </w:rPr>
              <w:t>) твору(-</w:t>
            </w:r>
            <w:proofErr w:type="spellStart"/>
            <w:r w:rsidRPr="00E23EEA">
              <w:rPr>
                <w:sz w:val="18"/>
                <w:szCs w:val="18"/>
                <w:lang w:val="uk-UA"/>
              </w:rPr>
              <w:t>ів</w:t>
            </w:r>
            <w:proofErr w:type="spellEnd"/>
            <w:r w:rsidRPr="00E23EEA">
              <w:rPr>
                <w:sz w:val="18"/>
                <w:szCs w:val="18"/>
                <w:lang w:val="uk-UA"/>
              </w:rPr>
              <w:t>) (як складових частин до баз даних, збірників тощо) та подальше використання Творів у складі такого(-</w:t>
            </w:r>
            <w:proofErr w:type="spellStart"/>
            <w:r w:rsidRPr="00E23EEA">
              <w:rPr>
                <w:sz w:val="18"/>
                <w:szCs w:val="18"/>
                <w:lang w:val="uk-UA"/>
              </w:rPr>
              <w:t>их</w:t>
            </w:r>
            <w:proofErr w:type="spellEnd"/>
            <w:r w:rsidRPr="00E23EEA">
              <w:rPr>
                <w:sz w:val="18"/>
                <w:szCs w:val="18"/>
                <w:lang w:val="uk-UA"/>
              </w:rPr>
              <w:t>) складеного(-</w:t>
            </w:r>
            <w:proofErr w:type="spellStart"/>
            <w:r w:rsidRPr="00E23EEA">
              <w:rPr>
                <w:sz w:val="18"/>
                <w:szCs w:val="18"/>
                <w:lang w:val="uk-UA"/>
              </w:rPr>
              <w:t>их</w:t>
            </w:r>
            <w:proofErr w:type="spellEnd"/>
            <w:r w:rsidRPr="00E23EEA">
              <w:rPr>
                <w:sz w:val="18"/>
                <w:szCs w:val="18"/>
                <w:lang w:val="uk-UA"/>
              </w:rPr>
              <w:t>) твору(-</w:t>
            </w:r>
            <w:proofErr w:type="spellStart"/>
            <w:r w:rsidRPr="00E23EEA">
              <w:rPr>
                <w:sz w:val="18"/>
                <w:szCs w:val="18"/>
                <w:lang w:val="uk-UA"/>
              </w:rPr>
              <w:t>ів</w:t>
            </w:r>
            <w:proofErr w:type="spellEnd"/>
            <w:r w:rsidRPr="00E23EEA">
              <w:rPr>
                <w:sz w:val="18"/>
                <w:szCs w:val="18"/>
                <w:lang w:val="uk-UA"/>
              </w:rPr>
              <w:t>), зокрема (але не виключно): будь-якими способами доведення до загального відома публіки, а також право на запис, відтворення та розповсюдження, імпорт Творів у складі складеного(-</w:t>
            </w:r>
            <w:proofErr w:type="spellStart"/>
            <w:r w:rsidRPr="00E23EEA">
              <w:rPr>
                <w:sz w:val="18"/>
                <w:szCs w:val="18"/>
                <w:lang w:val="uk-UA"/>
              </w:rPr>
              <w:t>их</w:t>
            </w:r>
            <w:proofErr w:type="spellEnd"/>
            <w:r w:rsidRPr="00E23EEA">
              <w:rPr>
                <w:sz w:val="18"/>
                <w:szCs w:val="18"/>
                <w:lang w:val="uk-UA"/>
              </w:rPr>
              <w:t>) твору(-</w:t>
            </w:r>
            <w:proofErr w:type="spellStart"/>
            <w:r w:rsidRPr="00E23EEA">
              <w:rPr>
                <w:sz w:val="18"/>
                <w:szCs w:val="18"/>
                <w:lang w:val="uk-UA"/>
              </w:rPr>
              <w:t>ів</w:t>
            </w:r>
            <w:proofErr w:type="spellEnd"/>
            <w:r w:rsidRPr="00E23EEA">
              <w:rPr>
                <w:sz w:val="18"/>
                <w:szCs w:val="18"/>
                <w:lang w:val="uk-UA"/>
              </w:rPr>
              <w:t xml:space="preserve">) на будь-яких видах носіїв та в мережі Інтернет і </w:t>
            </w:r>
            <w:proofErr w:type="spellStart"/>
            <w:r w:rsidRPr="00E23EEA">
              <w:rPr>
                <w:sz w:val="18"/>
                <w:szCs w:val="18"/>
                <w:lang w:val="uk-UA"/>
              </w:rPr>
              <w:t>т.п</w:t>
            </w:r>
            <w:proofErr w:type="spellEnd"/>
            <w:r w:rsidRPr="00E23EEA">
              <w:rPr>
                <w:sz w:val="18"/>
                <w:szCs w:val="18"/>
                <w:lang w:val="uk-UA"/>
              </w:rPr>
              <w:t>.</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B16284">
        <w:tc>
          <w:tcPr>
            <w:tcW w:w="9781" w:type="dxa"/>
          </w:tcPr>
          <w:p w:rsidR="00E23EEA" w:rsidRPr="00E23EEA" w:rsidRDefault="00E23EEA" w:rsidP="00E23EEA">
            <w:pPr>
              <w:numPr>
                <w:ilvl w:val="0"/>
                <w:numId w:val="18"/>
              </w:numPr>
              <w:tabs>
                <w:tab w:val="left" w:pos="454"/>
              </w:tabs>
              <w:ind w:left="61" w:firstLine="171"/>
              <w:jc w:val="both"/>
              <w:rPr>
                <w:b/>
                <w:i/>
                <w:sz w:val="18"/>
                <w:szCs w:val="18"/>
                <w:u w:val="single"/>
                <w:lang w:val="uk-UA"/>
              </w:rPr>
            </w:pPr>
            <w:r w:rsidRPr="00E23EEA">
              <w:rPr>
                <w:sz w:val="18"/>
                <w:szCs w:val="18"/>
                <w:lang w:val="uk-UA"/>
              </w:rPr>
              <w:t>включення Творів (як повністю, так і частково) до іншого(-</w:t>
            </w:r>
            <w:proofErr w:type="spellStart"/>
            <w:r w:rsidRPr="00E23EEA">
              <w:rPr>
                <w:sz w:val="18"/>
                <w:szCs w:val="18"/>
                <w:lang w:val="uk-UA"/>
              </w:rPr>
              <w:t>их</w:t>
            </w:r>
            <w:proofErr w:type="spellEnd"/>
            <w:r w:rsidRPr="00E23EEA">
              <w:rPr>
                <w:sz w:val="18"/>
                <w:szCs w:val="18"/>
                <w:lang w:val="uk-UA"/>
              </w:rPr>
              <w:t>) твору(-</w:t>
            </w:r>
            <w:proofErr w:type="spellStart"/>
            <w:r w:rsidRPr="00E23EEA">
              <w:rPr>
                <w:sz w:val="18"/>
                <w:szCs w:val="18"/>
                <w:lang w:val="uk-UA"/>
              </w:rPr>
              <w:t>ів</w:t>
            </w:r>
            <w:proofErr w:type="spellEnd"/>
            <w:r w:rsidRPr="00E23EEA">
              <w:rPr>
                <w:sz w:val="18"/>
                <w:szCs w:val="18"/>
                <w:lang w:val="uk-UA"/>
              </w:rPr>
              <w:t xml:space="preserve">), крім складеного (до аудіовізуальних творів, програм організацій мовлення, передач, анонсів і </w:t>
            </w:r>
            <w:proofErr w:type="spellStart"/>
            <w:r w:rsidRPr="00E23EEA">
              <w:rPr>
                <w:sz w:val="18"/>
                <w:szCs w:val="18"/>
                <w:lang w:val="uk-UA"/>
              </w:rPr>
              <w:t>т.п</w:t>
            </w:r>
            <w:proofErr w:type="spellEnd"/>
            <w:r w:rsidRPr="00E23EEA">
              <w:rPr>
                <w:sz w:val="18"/>
                <w:szCs w:val="18"/>
                <w:lang w:val="uk-UA"/>
              </w:rPr>
              <w:t>.) та подальше використання Творів у складі такого(-</w:t>
            </w:r>
            <w:proofErr w:type="spellStart"/>
            <w:r w:rsidRPr="00E23EEA">
              <w:rPr>
                <w:sz w:val="18"/>
                <w:szCs w:val="18"/>
                <w:lang w:val="uk-UA"/>
              </w:rPr>
              <w:t>их</w:t>
            </w:r>
            <w:proofErr w:type="spellEnd"/>
            <w:r w:rsidRPr="00E23EEA">
              <w:rPr>
                <w:sz w:val="18"/>
                <w:szCs w:val="18"/>
                <w:lang w:val="uk-UA"/>
              </w:rPr>
              <w:t>) твору(-</w:t>
            </w:r>
            <w:proofErr w:type="spellStart"/>
            <w:r w:rsidRPr="00E23EEA">
              <w:rPr>
                <w:sz w:val="18"/>
                <w:szCs w:val="18"/>
                <w:lang w:val="uk-UA"/>
              </w:rPr>
              <w:t>ів</w:t>
            </w:r>
            <w:proofErr w:type="spellEnd"/>
            <w:r w:rsidRPr="00E23EEA">
              <w:rPr>
                <w:sz w:val="18"/>
                <w:szCs w:val="18"/>
                <w:lang w:val="uk-UA"/>
              </w:rPr>
              <w:t>), зокрема (але не виключно): публічне виконання, публічне сповіщення, публічний показ, інтерактивне надання доступу, публічне демонстрування, кабельна ретрансляція, інші способи доведення до загального відома публіки Творів у складі іншого(-</w:t>
            </w:r>
            <w:proofErr w:type="spellStart"/>
            <w:r w:rsidRPr="00E23EEA">
              <w:rPr>
                <w:sz w:val="18"/>
                <w:szCs w:val="18"/>
                <w:lang w:val="uk-UA"/>
              </w:rPr>
              <w:t>их</w:t>
            </w:r>
            <w:proofErr w:type="spellEnd"/>
            <w:r w:rsidRPr="00E23EEA">
              <w:rPr>
                <w:sz w:val="18"/>
                <w:szCs w:val="18"/>
                <w:lang w:val="uk-UA"/>
              </w:rPr>
              <w:t>) твору(-</w:t>
            </w:r>
            <w:proofErr w:type="spellStart"/>
            <w:r w:rsidRPr="00E23EEA">
              <w:rPr>
                <w:sz w:val="18"/>
                <w:szCs w:val="18"/>
                <w:lang w:val="uk-UA"/>
              </w:rPr>
              <w:t>ів</w:t>
            </w:r>
            <w:proofErr w:type="spellEnd"/>
            <w:r w:rsidRPr="00E23EEA">
              <w:rPr>
                <w:sz w:val="18"/>
                <w:szCs w:val="18"/>
                <w:lang w:val="uk-UA"/>
              </w:rPr>
              <w:t>), а також право на запис, відтворення, розповсюдження, імпорт Творів у складі іншого(-</w:t>
            </w:r>
            <w:proofErr w:type="spellStart"/>
            <w:r w:rsidRPr="00E23EEA">
              <w:rPr>
                <w:sz w:val="18"/>
                <w:szCs w:val="18"/>
                <w:lang w:val="uk-UA"/>
              </w:rPr>
              <w:t>их</w:t>
            </w:r>
            <w:proofErr w:type="spellEnd"/>
            <w:r w:rsidRPr="00E23EEA">
              <w:rPr>
                <w:sz w:val="18"/>
                <w:szCs w:val="18"/>
                <w:lang w:val="uk-UA"/>
              </w:rPr>
              <w:t>) твору(-</w:t>
            </w:r>
            <w:proofErr w:type="spellStart"/>
            <w:r w:rsidRPr="00E23EEA">
              <w:rPr>
                <w:sz w:val="18"/>
                <w:szCs w:val="18"/>
                <w:lang w:val="uk-UA"/>
              </w:rPr>
              <w:t>ів</w:t>
            </w:r>
            <w:proofErr w:type="spellEnd"/>
            <w:r w:rsidRPr="00E23EEA">
              <w:rPr>
                <w:sz w:val="18"/>
                <w:szCs w:val="18"/>
                <w:lang w:val="uk-UA"/>
              </w:rPr>
              <w:t xml:space="preserve">) на будь-яких видах носіїв та в мережі Інтернет і </w:t>
            </w:r>
            <w:proofErr w:type="spellStart"/>
            <w:r w:rsidRPr="00E23EEA">
              <w:rPr>
                <w:sz w:val="18"/>
                <w:szCs w:val="18"/>
                <w:lang w:val="uk-UA"/>
              </w:rPr>
              <w:t>т.п</w:t>
            </w:r>
            <w:proofErr w:type="spellEnd"/>
            <w:r w:rsidRPr="00E23EEA">
              <w:rPr>
                <w:sz w:val="18"/>
                <w:szCs w:val="18"/>
                <w:lang w:val="uk-UA"/>
              </w:rPr>
              <w:t>.</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B16284">
        <w:tc>
          <w:tcPr>
            <w:tcW w:w="9781" w:type="dxa"/>
          </w:tcPr>
          <w:p w:rsidR="00E23EEA" w:rsidRPr="00E23EEA" w:rsidRDefault="00E23EEA" w:rsidP="00E23EEA">
            <w:pPr>
              <w:numPr>
                <w:ilvl w:val="0"/>
                <w:numId w:val="18"/>
              </w:numPr>
              <w:tabs>
                <w:tab w:val="left" w:pos="454"/>
              </w:tabs>
              <w:ind w:left="61" w:firstLine="141"/>
              <w:jc w:val="both"/>
              <w:rPr>
                <w:sz w:val="18"/>
                <w:szCs w:val="18"/>
                <w:lang w:val="uk-UA"/>
              </w:rPr>
            </w:pPr>
            <w:r w:rsidRPr="00E23EEA">
              <w:rPr>
                <w:sz w:val="18"/>
                <w:szCs w:val="18"/>
                <w:lang w:val="uk-UA"/>
              </w:rPr>
              <w:t>синхронізація Творів (як повністю, так і частково), тобто надання права на об’єднання творів різних жанрів (музичний твір, зображення, аудіовізуальний, літературний, драматичний твір тощо) з метою створення мультимедійних творів, відеограм та подальше використання синхронізованих Творів, зокрема (але не виключно): будь-якими способами доведення до загального відома публіки, а також, право на запис, відтворення, розповсюдження, імпорт синхронізованих Творів на будь-яких видах носіїв та в мережі Інтернет</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B16284">
        <w:tc>
          <w:tcPr>
            <w:tcW w:w="9781" w:type="dxa"/>
          </w:tcPr>
          <w:p w:rsidR="00E23EEA" w:rsidRPr="00E23EEA" w:rsidRDefault="00E23EEA" w:rsidP="00E23EEA">
            <w:pPr>
              <w:numPr>
                <w:ilvl w:val="0"/>
                <w:numId w:val="18"/>
              </w:numPr>
              <w:tabs>
                <w:tab w:val="left" w:pos="454"/>
              </w:tabs>
              <w:ind w:hanging="518"/>
              <w:jc w:val="both"/>
              <w:rPr>
                <w:sz w:val="18"/>
                <w:szCs w:val="18"/>
                <w:lang w:val="uk-UA"/>
              </w:rPr>
            </w:pPr>
            <w:r w:rsidRPr="00E23EEA">
              <w:rPr>
                <w:sz w:val="18"/>
                <w:szCs w:val="18"/>
                <w:lang w:val="uk-UA"/>
              </w:rPr>
              <w:t>переробка, переклад, адаптація, аранжування та інші подібні зміни Творів</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B16284">
        <w:trPr>
          <w:trHeight w:val="480"/>
        </w:trPr>
        <w:tc>
          <w:tcPr>
            <w:tcW w:w="9781" w:type="dxa"/>
          </w:tcPr>
          <w:p w:rsidR="00E23EEA" w:rsidRPr="00E23EEA" w:rsidRDefault="00E23EEA" w:rsidP="00E23EEA">
            <w:pPr>
              <w:numPr>
                <w:ilvl w:val="0"/>
                <w:numId w:val="18"/>
              </w:numPr>
              <w:tabs>
                <w:tab w:val="left" w:pos="454"/>
              </w:tabs>
              <w:ind w:left="61" w:firstLine="141"/>
              <w:jc w:val="both"/>
              <w:rPr>
                <w:sz w:val="18"/>
                <w:szCs w:val="18"/>
                <w:lang w:val="uk-UA"/>
              </w:rPr>
            </w:pPr>
            <w:r w:rsidRPr="00E23EEA">
              <w:rPr>
                <w:sz w:val="18"/>
                <w:szCs w:val="18"/>
                <w:lang w:val="uk-UA"/>
              </w:rPr>
              <w:lastRenderedPageBreak/>
              <w:t xml:space="preserve">супроводження Творів ілюстраціями (малюнками, фотографіями, зображеннями, в тому числі, графічними зображеннями і </w:t>
            </w:r>
            <w:proofErr w:type="spellStart"/>
            <w:r w:rsidRPr="00E23EEA">
              <w:rPr>
                <w:sz w:val="18"/>
                <w:szCs w:val="18"/>
                <w:lang w:val="uk-UA"/>
              </w:rPr>
              <w:t>т.п</w:t>
            </w:r>
            <w:proofErr w:type="spellEnd"/>
            <w:r w:rsidRPr="00E23EEA">
              <w:rPr>
                <w:sz w:val="18"/>
                <w:szCs w:val="18"/>
                <w:lang w:val="uk-UA"/>
              </w:rPr>
              <w:t>.)</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B16284">
        <w:trPr>
          <w:trHeight w:val="636"/>
        </w:trPr>
        <w:tc>
          <w:tcPr>
            <w:tcW w:w="9781" w:type="dxa"/>
          </w:tcPr>
          <w:p w:rsidR="00E23EEA" w:rsidRPr="00E23EEA" w:rsidRDefault="00E23EEA" w:rsidP="00E23EEA">
            <w:pPr>
              <w:numPr>
                <w:ilvl w:val="0"/>
                <w:numId w:val="18"/>
              </w:numPr>
              <w:tabs>
                <w:tab w:val="left" w:pos="454"/>
              </w:tabs>
              <w:ind w:left="61" w:firstLine="141"/>
              <w:jc w:val="both"/>
              <w:rPr>
                <w:sz w:val="18"/>
                <w:szCs w:val="18"/>
                <w:lang w:val="uk-UA"/>
              </w:rPr>
            </w:pPr>
            <w:r w:rsidRPr="00E23EEA">
              <w:rPr>
                <w:sz w:val="18"/>
                <w:szCs w:val="18"/>
                <w:lang w:val="uk-UA"/>
              </w:rPr>
              <w:t>відтворення Творів повністю або частково (фрагментарно) у складі дитячої іграшки, сувеніру, одягу, графічних зображень або інших предметів (носіїв), в тому числі, «нестандартних носіїв» та їх переробка, передбачена виключно для їх подальшого використання в складі дитячої іграшки, сувеніру чи іншого подібного носія та їх розповсюдження</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E10744">
        <w:trPr>
          <w:trHeight w:val="636"/>
        </w:trPr>
        <w:tc>
          <w:tcPr>
            <w:tcW w:w="10773" w:type="dxa"/>
            <w:gridSpan w:val="2"/>
          </w:tcPr>
          <w:p w:rsidR="00E23EEA" w:rsidRPr="00E23EEA" w:rsidRDefault="00E23EEA" w:rsidP="00E23EEA">
            <w:pPr>
              <w:ind w:right="-40"/>
              <w:jc w:val="both"/>
              <w:rPr>
                <w:b/>
                <w:i/>
                <w:sz w:val="18"/>
                <w:szCs w:val="18"/>
                <w:u w:val="single"/>
                <w:lang w:val="uk-UA"/>
              </w:rPr>
            </w:pPr>
            <w:r w:rsidRPr="00E23EEA">
              <w:rPr>
                <w:sz w:val="18"/>
                <w:szCs w:val="18"/>
                <w:lang w:val="uk-UA"/>
              </w:rPr>
              <w:t>При цьому, ГО УААСП має право звернутися до Автора стосовно використання Творів шляхом «Об’єднання та переробки», способами передбаченими позиціями 1, 4, 5 та 6 підпункту 3.1.3. Договору.</w:t>
            </w:r>
          </w:p>
        </w:tc>
      </w:tr>
      <w:tr w:rsidR="00E23EEA" w:rsidRPr="00E23EEA" w:rsidTr="00B16284">
        <w:tc>
          <w:tcPr>
            <w:tcW w:w="9781" w:type="dxa"/>
          </w:tcPr>
          <w:p w:rsidR="00E23EEA" w:rsidRPr="00E23EEA" w:rsidRDefault="00E23EEA" w:rsidP="00E23EEA">
            <w:pPr>
              <w:numPr>
                <w:ilvl w:val="2"/>
                <w:numId w:val="22"/>
              </w:numPr>
              <w:jc w:val="both"/>
              <w:rPr>
                <w:b/>
                <w:i/>
                <w:sz w:val="28"/>
                <w:szCs w:val="28"/>
                <w:vertAlign w:val="subscript"/>
                <w:lang w:val="uk-UA"/>
              </w:rPr>
            </w:pPr>
            <w:bookmarkStart w:id="1" w:name="_GoBack" w:colFirst="1" w:colLast="1"/>
            <w:r w:rsidRPr="00E23EEA">
              <w:rPr>
                <w:b/>
                <w:i/>
                <w:sz w:val="28"/>
                <w:szCs w:val="28"/>
                <w:u w:val="single"/>
                <w:vertAlign w:val="subscript"/>
                <w:lang w:val="uk-UA"/>
              </w:rPr>
              <w:t>«</w:t>
            </w:r>
            <w:r w:rsidR="00950A6A">
              <w:rPr>
                <w:b/>
                <w:i/>
                <w:sz w:val="28"/>
                <w:szCs w:val="28"/>
                <w:u w:val="single"/>
                <w:vertAlign w:val="subscript"/>
                <w:lang w:val="uk-UA"/>
              </w:rPr>
              <w:t>Відтворення в домашніх умовах і в особистих цілях</w:t>
            </w:r>
            <w:r w:rsidRPr="00E23EEA">
              <w:rPr>
                <w:b/>
                <w:i/>
                <w:sz w:val="28"/>
                <w:szCs w:val="28"/>
                <w:u w:val="single"/>
                <w:vertAlign w:val="subscript"/>
                <w:lang w:val="uk-UA"/>
              </w:rPr>
              <w:t>»:</w:t>
            </w:r>
          </w:p>
        </w:tc>
        <w:tc>
          <w:tcPr>
            <w:tcW w:w="992" w:type="dxa"/>
          </w:tcPr>
          <w:p w:rsidR="00E23EEA" w:rsidRPr="00B16284" w:rsidRDefault="00E23EEA" w:rsidP="00E23EEA">
            <w:pPr>
              <w:ind w:right="-40"/>
              <w:jc w:val="both"/>
              <w:rPr>
                <w:b/>
                <w:sz w:val="16"/>
                <w:szCs w:val="18"/>
                <w:lang w:val="uk-UA"/>
              </w:rPr>
            </w:pPr>
            <w:r w:rsidRPr="00B16284">
              <w:rPr>
                <w:b/>
                <w:sz w:val="16"/>
                <w:szCs w:val="18"/>
                <w:lang w:val="uk-UA"/>
              </w:rPr>
              <w:t xml:space="preserve">запис </w:t>
            </w:r>
          </w:p>
          <w:p w:rsidR="00E23EEA" w:rsidRPr="00B16284" w:rsidRDefault="00E23EEA" w:rsidP="00E23EEA">
            <w:pPr>
              <w:ind w:right="-40"/>
              <w:jc w:val="both"/>
              <w:rPr>
                <w:b/>
                <w:i/>
                <w:sz w:val="16"/>
                <w:szCs w:val="18"/>
                <w:u w:val="single"/>
                <w:lang w:val="uk-UA"/>
              </w:rPr>
            </w:pPr>
            <w:r w:rsidRPr="00B16284">
              <w:rPr>
                <w:b/>
                <w:sz w:val="16"/>
                <w:szCs w:val="18"/>
                <w:lang w:val="uk-UA"/>
              </w:rPr>
              <w:t>Так або Ні</w:t>
            </w:r>
          </w:p>
        </w:tc>
      </w:tr>
      <w:bookmarkEnd w:id="1"/>
      <w:tr w:rsidR="00E23EEA" w:rsidRPr="00E23EEA" w:rsidTr="00B16284">
        <w:tc>
          <w:tcPr>
            <w:tcW w:w="9781" w:type="dxa"/>
          </w:tcPr>
          <w:p w:rsidR="00E23EEA" w:rsidRPr="00E23EEA" w:rsidRDefault="008D1DD6" w:rsidP="00E23EEA">
            <w:pPr>
              <w:numPr>
                <w:ilvl w:val="0"/>
                <w:numId w:val="19"/>
              </w:numPr>
              <w:tabs>
                <w:tab w:val="left" w:pos="312"/>
              </w:tabs>
              <w:ind w:left="171" w:hanging="76"/>
              <w:jc w:val="both"/>
              <w:rPr>
                <w:b/>
                <w:i/>
                <w:sz w:val="18"/>
                <w:szCs w:val="18"/>
                <w:u w:val="single"/>
                <w:lang w:val="uk-UA"/>
              </w:rPr>
            </w:pPr>
            <w:r w:rsidRPr="00DA4BF2">
              <w:rPr>
                <w:sz w:val="18"/>
                <w:szCs w:val="18"/>
                <w:lang w:val="uk-UA"/>
              </w:rPr>
              <w:t>Автор уповноважує ГО УААСП на збір та/або одержання від уповноваженої організації колективного управління винагороди у формі відрахувань з виробників і (або) імпортерів цифрового, аналогового та іншого обладнання і матеріальних носіїв, із застосуванням яких в домашніх умовах і в особистих цілях можливо здійснити відтворення Творів</w:t>
            </w:r>
          </w:p>
        </w:tc>
        <w:tc>
          <w:tcPr>
            <w:tcW w:w="992" w:type="dxa"/>
          </w:tcPr>
          <w:p w:rsidR="00E23EEA" w:rsidRPr="00E23EEA" w:rsidRDefault="00E23EEA" w:rsidP="00E23EEA">
            <w:pPr>
              <w:ind w:right="-40"/>
              <w:jc w:val="both"/>
              <w:rPr>
                <w:b/>
                <w:i/>
                <w:sz w:val="18"/>
                <w:szCs w:val="18"/>
                <w:u w:val="single"/>
                <w:lang w:val="uk-UA"/>
              </w:rPr>
            </w:pPr>
          </w:p>
        </w:tc>
      </w:tr>
      <w:tr w:rsidR="00E23EEA" w:rsidRPr="00E23EEA" w:rsidTr="00E10744">
        <w:tc>
          <w:tcPr>
            <w:tcW w:w="10773" w:type="dxa"/>
            <w:gridSpan w:val="2"/>
          </w:tcPr>
          <w:p w:rsidR="00E23EEA" w:rsidRPr="00E23EEA" w:rsidRDefault="00E23EEA" w:rsidP="00E23EEA">
            <w:pPr>
              <w:tabs>
                <w:tab w:val="left" w:pos="312"/>
              </w:tabs>
              <w:ind w:left="171" w:right="-40" w:hanging="76"/>
              <w:jc w:val="both"/>
              <w:rPr>
                <w:b/>
                <w:i/>
                <w:sz w:val="18"/>
                <w:szCs w:val="18"/>
                <w:u w:val="single"/>
                <w:lang w:val="uk-UA"/>
              </w:rPr>
            </w:pPr>
          </w:p>
        </w:tc>
      </w:tr>
      <w:tr w:rsidR="00E23EEA" w:rsidRPr="00E23EEA" w:rsidTr="00B16284">
        <w:tc>
          <w:tcPr>
            <w:tcW w:w="9781" w:type="dxa"/>
          </w:tcPr>
          <w:p w:rsidR="00E23EEA" w:rsidRPr="00E23EEA" w:rsidRDefault="00E23EEA" w:rsidP="00E23EEA">
            <w:pPr>
              <w:numPr>
                <w:ilvl w:val="1"/>
                <w:numId w:val="22"/>
              </w:numPr>
              <w:tabs>
                <w:tab w:val="left" w:pos="312"/>
              </w:tabs>
              <w:ind w:left="171" w:hanging="76"/>
              <w:jc w:val="both"/>
              <w:rPr>
                <w:sz w:val="18"/>
                <w:szCs w:val="18"/>
                <w:lang w:val="uk-UA"/>
              </w:rPr>
            </w:pPr>
            <w:r w:rsidRPr="00E23EEA">
              <w:rPr>
                <w:sz w:val="18"/>
                <w:szCs w:val="18"/>
                <w:lang w:val="uk-UA"/>
              </w:rPr>
              <w:t xml:space="preserve">Автор також передає ГО УААСП виключні майнові права й на інші способи можливого використання Творів, які можуть з’явитися в результаті майбутніх технологічних досягнень або змін у законодавстві України  </w:t>
            </w:r>
          </w:p>
        </w:tc>
        <w:tc>
          <w:tcPr>
            <w:tcW w:w="992" w:type="dxa"/>
          </w:tcPr>
          <w:p w:rsidR="00E23EEA" w:rsidRPr="00E23EEA" w:rsidRDefault="00E23EEA" w:rsidP="00E23EEA">
            <w:pPr>
              <w:ind w:right="-40"/>
              <w:jc w:val="both"/>
              <w:rPr>
                <w:b/>
                <w:i/>
                <w:sz w:val="18"/>
                <w:szCs w:val="18"/>
                <w:u w:val="single"/>
                <w:lang w:val="uk-UA"/>
              </w:rPr>
            </w:pPr>
          </w:p>
        </w:tc>
      </w:tr>
    </w:tbl>
    <w:p w:rsidR="001A55FE" w:rsidRPr="00DF038C" w:rsidRDefault="001A55FE" w:rsidP="001A55FE">
      <w:pPr>
        <w:pStyle w:val="a4"/>
        <w:spacing w:line="276" w:lineRule="auto"/>
        <w:ind w:left="720"/>
        <w:rPr>
          <w:sz w:val="14"/>
          <w:szCs w:val="22"/>
        </w:rPr>
      </w:pPr>
    </w:p>
    <w:p w:rsidR="007560EC" w:rsidRPr="00DF038C" w:rsidRDefault="007560EC" w:rsidP="00B36775">
      <w:pPr>
        <w:pStyle w:val="a4"/>
        <w:numPr>
          <w:ilvl w:val="0"/>
          <w:numId w:val="22"/>
        </w:numPr>
        <w:spacing w:line="276" w:lineRule="auto"/>
        <w:jc w:val="center"/>
        <w:rPr>
          <w:sz w:val="22"/>
          <w:szCs w:val="22"/>
        </w:rPr>
      </w:pPr>
      <w:r w:rsidRPr="00DF038C">
        <w:rPr>
          <w:b/>
          <w:sz w:val="22"/>
          <w:szCs w:val="22"/>
        </w:rPr>
        <w:t>ТЕРИТОРІЯ</w:t>
      </w:r>
    </w:p>
    <w:p w:rsidR="0015693A" w:rsidRPr="00DF038C" w:rsidRDefault="007560EC" w:rsidP="00B36775">
      <w:pPr>
        <w:pStyle w:val="11"/>
        <w:numPr>
          <w:ilvl w:val="1"/>
          <w:numId w:val="22"/>
        </w:numPr>
        <w:spacing w:before="120" w:line="276" w:lineRule="auto"/>
        <w:ind w:left="0" w:firstLine="0"/>
        <w:jc w:val="both"/>
        <w:rPr>
          <w:sz w:val="22"/>
          <w:szCs w:val="22"/>
          <w:lang w:val="uk-UA"/>
        </w:rPr>
      </w:pPr>
      <w:r w:rsidRPr="00DF038C">
        <w:rPr>
          <w:sz w:val="22"/>
          <w:szCs w:val="22"/>
          <w:lang w:val="uk-UA"/>
        </w:rPr>
        <w:t>Передача прав, що здійснюється згідно даного Договору розповсюджується на територію</w:t>
      </w:r>
      <w:r w:rsidR="0015693A" w:rsidRPr="00DF038C">
        <w:rPr>
          <w:sz w:val="22"/>
          <w:szCs w:val="22"/>
          <w:lang w:val="uk-UA"/>
        </w:rPr>
        <w:t>:</w:t>
      </w:r>
    </w:p>
    <w:p w:rsidR="0015693A" w:rsidRPr="00DF038C" w:rsidRDefault="001A55FE" w:rsidP="007E34D1">
      <w:pPr>
        <w:pStyle w:val="11"/>
        <w:spacing w:line="276" w:lineRule="auto"/>
        <w:ind w:left="360"/>
        <w:jc w:val="right"/>
        <w:rPr>
          <w:i/>
          <w:sz w:val="16"/>
          <w:szCs w:val="20"/>
          <w:lang w:val="uk-UA"/>
        </w:rPr>
      </w:pPr>
      <w:r w:rsidRPr="00DF038C">
        <w:rPr>
          <w:b/>
          <w:sz w:val="16"/>
          <w:szCs w:val="20"/>
          <w:lang w:val="uk-UA"/>
        </w:rPr>
        <w:t>підпис Автора</w:t>
      </w:r>
    </w:p>
    <w:tbl>
      <w:tblPr>
        <w:tblW w:w="97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5B02ED" w:rsidRPr="00DF038C" w:rsidTr="005F2322">
        <w:tc>
          <w:tcPr>
            <w:tcW w:w="8080" w:type="dxa"/>
          </w:tcPr>
          <w:p w:rsidR="00EE6660" w:rsidRPr="00DF038C" w:rsidRDefault="00EE6660" w:rsidP="005F2322">
            <w:pPr>
              <w:pStyle w:val="11"/>
              <w:tabs>
                <w:tab w:val="left" w:pos="312"/>
              </w:tabs>
              <w:spacing w:before="120" w:line="276" w:lineRule="auto"/>
              <w:ind w:left="0"/>
              <w:rPr>
                <w:b/>
                <w:sz w:val="20"/>
                <w:szCs w:val="20"/>
                <w:lang w:val="uk-UA"/>
              </w:rPr>
            </w:pPr>
            <w:r w:rsidRPr="00DF038C">
              <w:rPr>
                <w:b/>
                <w:sz w:val="20"/>
                <w:szCs w:val="20"/>
                <w:lang w:val="uk-UA"/>
              </w:rPr>
              <w:t>України</w:t>
            </w:r>
          </w:p>
        </w:tc>
        <w:tc>
          <w:tcPr>
            <w:tcW w:w="1701" w:type="dxa"/>
          </w:tcPr>
          <w:p w:rsidR="00EE6660" w:rsidRPr="00DF038C" w:rsidRDefault="00EE6660" w:rsidP="005F2322">
            <w:pPr>
              <w:pStyle w:val="11"/>
              <w:spacing w:before="120" w:line="276" w:lineRule="auto"/>
              <w:ind w:left="0" w:right="-40"/>
              <w:jc w:val="both"/>
              <w:rPr>
                <w:b/>
                <w:i/>
                <w:sz w:val="20"/>
                <w:szCs w:val="20"/>
                <w:u w:val="single"/>
                <w:lang w:val="uk-UA"/>
              </w:rPr>
            </w:pPr>
          </w:p>
        </w:tc>
      </w:tr>
      <w:tr w:rsidR="00236E0F" w:rsidRPr="00DF038C" w:rsidTr="005F2322">
        <w:tc>
          <w:tcPr>
            <w:tcW w:w="8080" w:type="dxa"/>
          </w:tcPr>
          <w:p w:rsidR="00EE6660" w:rsidRPr="00DF038C" w:rsidRDefault="00EE6660" w:rsidP="005F2322">
            <w:pPr>
              <w:pStyle w:val="11"/>
              <w:tabs>
                <w:tab w:val="left" w:pos="312"/>
              </w:tabs>
              <w:spacing w:before="120" w:line="276" w:lineRule="auto"/>
              <w:ind w:left="0" w:right="-40"/>
              <w:rPr>
                <w:b/>
                <w:sz w:val="20"/>
                <w:szCs w:val="20"/>
                <w:lang w:val="uk-UA"/>
              </w:rPr>
            </w:pPr>
            <w:r w:rsidRPr="00DF038C">
              <w:rPr>
                <w:b/>
                <w:sz w:val="20"/>
                <w:szCs w:val="20"/>
                <w:lang w:val="uk-UA"/>
              </w:rPr>
              <w:t>Всіх країн світу</w:t>
            </w:r>
          </w:p>
        </w:tc>
        <w:tc>
          <w:tcPr>
            <w:tcW w:w="1701" w:type="dxa"/>
          </w:tcPr>
          <w:p w:rsidR="00EE6660" w:rsidRPr="00DF038C" w:rsidRDefault="00EE6660" w:rsidP="005F2322">
            <w:pPr>
              <w:pStyle w:val="11"/>
              <w:tabs>
                <w:tab w:val="left" w:pos="312"/>
              </w:tabs>
              <w:spacing w:before="120" w:line="276" w:lineRule="auto"/>
              <w:ind w:left="171" w:right="-40" w:hanging="76"/>
              <w:jc w:val="both"/>
              <w:rPr>
                <w:b/>
                <w:i/>
                <w:sz w:val="20"/>
                <w:szCs w:val="20"/>
                <w:u w:val="single"/>
                <w:lang w:val="uk-UA"/>
              </w:rPr>
            </w:pPr>
          </w:p>
        </w:tc>
      </w:tr>
    </w:tbl>
    <w:p w:rsidR="00EE6660" w:rsidRPr="00DF038C" w:rsidRDefault="00EE6660" w:rsidP="0015693A">
      <w:pPr>
        <w:pStyle w:val="11"/>
        <w:spacing w:line="276" w:lineRule="auto"/>
        <w:ind w:left="360"/>
        <w:jc w:val="both"/>
        <w:rPr>
          <w:i/>
          <w:sz w:val="16"/>
          <w:szCs w:val="16"/>
          <w:lang w:val="uk-UA"/>
        </w:rPr>
      </w:pPr>
    </w:p>
    <w:p w:rsidR="00EE6660" w:rsidRPr="00DF038C" w:rsidRDefault="00EE6660" w:rsidP="00B36775">
      <w:pPr>
        <w:pStyle w:val="11"/>
        <w:numPr>
          <w:ilvl w:val="1"/>
          <w:numId w:val="22"/>
        </w:numPr>
        <w:spacing w:line="276" w:lineRule="auto"/>
        <w:ind w:left="0" w:firstLine="65"/>
        <w:jc w:val="both"/>
        <w:rPr>
          <w:sz w:val="22"/>
          <w:szCs w:val="22"/>
          <w:lang w:val="uk-UA"/>
        </w:rPr>
      </w:pPr>
      <w:r w:rsidRPr="00DF038C">
        <w:rPr>
          <w:sz w:val="22"/>
          <w:szCs w:val="22"/>
          <w:lang w:val="uk-UA"/>
        </w:rPr>
        <w:t>Обмеження дії даного Договору розповсюджується на територію (зазначити назву країни, на яку не здійснюється передача прав)</w:t>
      </w:r>
      <w:r w:rsidR="001A55FE" w:rsidRPr="00DF038C">
        <w:rPr>
          <w:sz w:val="22"/>
          <w:szCs w:val="22"/>
          <w:lang w:val="uk-UA"/>
        </w:rPr>
        <w:t>:</w:t>
      </w:r>
    </w:p>
    <w:p w:rsidR="00BE4CF2" w:rsidRPr="00DF038C" w:rsidRDefault="001A55FE" w:rsidP="007E34D1">
      <w:pPr>
        <w:pStyle w:val="11"/>
        <w:spacing w:line="276" w:lineRule="auto"/>
        <w:ind w:left="65"/>
        <w:jc w:val="right"/>
        <w:rPr>
          <w:i/>
          <w:sz w:val="20"/>
          <w:szCs w:val="20"/>
          <w:lang w:val="uk-UA"/>
        </w:rPr>
      </w:pPr>
      <w:r w:rsidRPr="00DF038C">
        <w:rPr>
          <w:b/>
          <w:sz w:val="20"/>
          <w:szCs w:val="20"/>
          <w:lang w:val="uk-UA"/>
        </w:rPr>
        <w:t xml:space="preserve">підпис </w:t>
      </w:r>
      <w:r w:rsidRPr="00DF038C">
        <w:rPr>
          <w:b/>
          <w:sz w:val="16"/>
          <w:szCs w:val="20"/>
          <w:lang w:val="uk-UA"/>
        </w:rPr>
        <w:t>Автора</w:t>
      </w:r>
    </w:p>
    <w:tbl>
      <w:tblPr>
        <w:tblW w:w="97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701"/>
      </w:tblGrid>
      <w:tr w:rsidR="00236E0F" w:rsidRPr="00DF038C" w:rsidTr="005F2322">
        <w:tc>
          <w:tcPr>
            <w:tcW w:w="8080" w:type="dxa"/>
          </w:tcPr>
          <w:p w:rsidR="00EE6660" w:rsidRPr="00DF038C" w:rsidRDefault="00EE6660" w:rsidP="005F2322">
            <w:pPr>
              <w:pStyle w:val="11"/>
              <w:tabs>
                <w:tab w:val="left" w:pos="312"/>
              </w:tabs>
              <w:spacing w:before="120" w:line="276" w:lineRule="auto"/>
              <w:ind w:left="0"/>
              <w:rPr>
                <w:b/>
                <w:sz w:val="20"/>
                <w:szCs w:val="20"/>
                <w:lang w:val="uk-UA"/>
              </w:rPr>
            </w:pPr>
          </w:p>
        </w:tc>
        <w:tc>
          <w:tcPr>
            <w:tcW w:w="1701" w:type="dxa"/>
          </w:tcPr>
          <w:p w:rsidR="00EE6660" w:rsidRPr="00DF038C" w:rsidRDefault="00EE6660" w:rsidP="005F2322">
            <w:pPr>
              <w:pStyle w:val="11"/>
              <w:spacing w:before="120" w:line="276" w:lineRule="auto"/>
              <w:ind w:left="0" w:right="-40"/>
              <w:jc w:val="both"/>
              <w:rPr>
                <w:b/>
                <w:i/>
                <w:sz w:val="20"/>
                <w:szCs w:val="20"/>
                <w:u w:val="single"/>
                <w:lang w:val="uk-UA"/>
              </w:rPr>
            </w:pPr>
          </w:p>
        </w:tc>
      </w:tr>
    </w:tbl>
    <w:p w:rsidR="007560EC" w:rsidRPr="00DF038C" w:rsidRDefault="007560EC" w:rsidP="007560EC">
      <w:pPr>
        <w:pStyle w:val="11"/>
        <w:widowControl w:val="0"/>
        <w:autoSpaceDE w:val="0"/>
        <w:spacing w:line="276" w:lineRule="auto"/>
        <w:ind w:left="0" w:right="43"/>
        <w:jc w:val="both"/>
        <w:rPr>
          <w:sz w:val="22"/>
          <w:szCs w:val="22"/>
          <w:lang w:val="uk-UA"/>
        </w:rPr>
      </w:pPr>
    </w:p>
    <w:p w:rsidR="0036426C" w:rsidRPr="00DF038C" w:rsidRDefault="0036426C" w:rsidP="00B36775">
      <w:pPr>
        <w:pStyle w:val="a4"/>
        <w:numPr>
          <w:ilvl w:val="0"/>
          <w:numId w:val="22"/>
        </w:numPr>
        <w:spacing w:line="276" w:lineRule="auto"/>
        <w:jc w:val="center"/>
        <w:rPr>
          <w:sz w:val="22"/>
          <w:szCs w:val="22"/>
        </w:rPr>
      </w:pPr>
      <w:r w:rsidRPr="00DF038C">
        <w:rPr>
          <w:b/>
          <w:sz w:val="22"/>
          <w:szCs w:val="22"/>
        </w:rPr>
        <w:t xml:space="preserve">ПРАВА, ОБОВ`ЯЗКИ ТА ГАРАНТІЇ АВТОРА </w:t>
      </w:r>
    </w:p>
    <w:p w:rsidR="0036426C" w:rsidRPr="00DF038C" w:rsidRDefault="0036426C" w:rsidP="00B36775">
      <w:pPr>
        <w:pStyle w:val="11"/>
        <w:numPr>
          <w:ilvl w:val="1"/>
          <w:numId w:val="22"/>
        </w:numPr>
        <w:spacing w:line="276" w:lineRule="auto"/>
        <w:ind w:left="0" w:right="-40" w:firstLine="0"/>
        <w:jc w:val="both"/>
        <w:rPr>
          <w:b/>
          <w:sz w:val="22"/>
          <w:szCs w:val="22"/>
          <w:lang w:val="uk-UA"/>
        </w:rPr>
      </w:pPr>
      <w:r w:rsidRPr="00DF038C">
        <w:rPr>
          <w:b/>
          <w:sz w:val="22"/>
          <w:szCs w:val="22"/>
          <w:lang w:val="uk-UA"/>
        </w:rPr>
        <w:t>Протягом дії даного Договору Автор має право:</w:t>
      </w:r>
    </w:p>
    <w:p w:rsidR="0036426C" w:rsidRPr="00DF038C" w:rsidRDefault="0036426C" w:rsidP="00B36775">
      <w:pPr>
        <w:pStyle w:val="11"/>
        <w:numPr>
          <w:ilvl w:val="2"/>
          <w:numId w:val="23"/>
        </w:numPr>
        <w:spacing w:line="276" w:lineRule="auto"/>
        <w:ind w:right="-40"/>
        <w:jc w:val="both"/>
        <w:rPr>
          <w:sz w:val="22"/>
          <w:szCs w:val="22"/>
          <w:lang w:val="uk-UA"/>
        </w:rPr>
      </w:pPr>
      <w:r w:rsidRPr="00DF038C">
        <w:rPr>
          <w:sz w:val="22"/>
          <w:szCs w:val="22"/>
          <w:lang w:val="uk-UA"/>
        </w:rPr>
        <w:t xml:space="preserve">своєчасно отримувати нараховану винагороду, яка належить йому за використання його </w:t>
      </w:r>
      <w:r w:rsidR="008C39D0" w:rsidRPr="00DF038C">
        <w:rPr>
          <w:sz w:val="22"/>
          <w:szCs w:val="22"/>
          <w:lang w:val="uk-UA"/>
        </w:rPr>
        <w:t>Т</w:t>
      </w:r>
      <w:r w:rsidRPr="00DF038C">
        <w:rPr>
          <w:sz w:val="22"/>
          <w:szCs w:val="22"/>
          <w:lang w:val="uk-UA"/>
        </w:rPr>
        <w:t>ворів, у порядку та терміни, передбачені даним Договором та відповідно до правил, встановлених</w:t>
      </w:r>
      <w:r w:rsidR="005B02ED" w:rsidRPr="00DF038C">
        <w:rPr>
          <w:sz w:val="22"/>
          <w:szCs w:val="22"/>
          <w:lang w:val="uk-UA"/>
        </w:rPr>
        <w:t xml:space="preserve"> </w:t>
      </w:r>
      <w:r w:rsidR="00C204CC" w:rsidRPr="00DF038C">
        <w:rPr>
          <w:sz w:val="22"/>
          <w:szCs w:val="22"/>
          <w:lang w:val="uk-UA"/>
        </w:rPr>
        <w:t xml:space="preserve">                      </w:t>
      </w:r>
      <w:r w:rsidR="005F2322" w:rsidRPr="00DF038C">
        <w:rPr>
          <w:sz w:val="22"/>
          <w:szCs w:val="22"/>
          <w:lang w:val="uk-UA"/>
        </w:rPr>
        <w:t>Г</w:t>
      </w:r>
      <w:r w:rsidRPr="00DF038C">
        <w:rPr>
          <w:sz w:val="22"/>
          <w:szCs w:val="22"/>
          <w:lang w:val="uk-UA"/>
        </w:rPr>
        <w:t>О УААСП.</w:t>
      </w:r>
    </w:p>
    <w:p w:rsidR="0036426C" w:rsidRPr="00DF038C" w:rsidRDefault="006177B7" w:rsidP="00B36775">
      <w:pPr>
        <w:pStyle w:val="11"/>
        <w:numPr>
          <w:ilvl w:val="2"/>
          <w:numId w:val="23"/>
        </w:numPr>
        <w:spacing w:line="276" w:lineRule="auto"/>
        <w:ind w:right="-40"/>
        <w:jc w:val="both"/>
        <w:rPr>
          <w:sz w:val="22"/>
          <w:szCs w:val="22"/>
          <w:lang w:val="uk-UA"/>
        </w:rPr>
      </w:pPr>
      <w:r w:rsidRPr="00DF038C">
        <w:rPr>
          <w:sz w:val="22"/>
          <w:szCs w:val="22"/>
          <w:lang w:val="uk-UA"/>
        </w:rPr>
        <w:t>п</w:t>
      </w:r>
      <w:r w:rsidR="0036426C" w:rsidRPr="00DF038C">
        <w:rPr>
          <w:sz w:val="22"/>
          <w:szCs w:val="22"/>
          <w:lang w:val="uk-UA"/>
        </w:rPr>
        <w:t xml:space="preserve">риймати участь в заходах, що організовуються </w:t>
      </w:r>
      <w:r w:rsidR="005F2322" w:rsidRPr="00DF038C">
        <w:rPr>
          <w:sz w:val="22"/>
          <w:szCs w:val="22"/>
          <w:lang w:val="uk-UA"/>
        </w:rPr>
        <w:t>Г</w:t>
      </w:r>
      <w:r w:rsidR="0036426C" w:rsidRPr="00DF038C">
        <w:rPr>
          <w:sz w:val="22"/>
          <w:szCs w:val="22"/>
          <w:lang w:val="uk-UA"/>
        </w:rPr>
        <w:t>О УААСП.</w:t>
      </w:r>
    </w:p>
    <w:p w:rsidR="0036426C" w:rsidRPr="00DF038C" w:rsidRDefault="0036426C" w:rsidP="00B36775">
      <w:pPr>
        <w:pStyle w:val="11"/>
        <w:numPr>
          <w:ilvl w:val="2"/>
          <w:numId w:val="23"/>
        </w:numPr>
        <w:spacing w:line="276" w:lineRule="auto"/>
        <w:ind w:right="-40"/>
        <w:jc w:val="both"/>
        <w:rPr>
          <w:sz w:val="22"/>
          <w:szCs w:val="22"/>
          <w:lang w:val="uk-UA"/>
        </w:rPr>
      </w:pPr>
      <w:r w:rsidRPr="00DF038C">
        <w:rPr>
          <w:sz w:val="22"/>
          <w:szCs w:val="22"/>
          <w:lang w:val="uk-UA"/>
        </w:rPr>
        <w:t xml:space="preserve">за письмовим </w:t>
      </w:r>
      <w:r w:rsidR="006177B7" w:rsidRPr="00DF038C">
        <w:rPr>
          <w:sz w:val="22"/>
          <w:szCs w:val="22"/>
          <w:lang w:val="uk-UA"/>
        </w:rPr>
        <w:t xml:space="preserve">запитом одержувати від </w:t>
      </w:r>
      <w:r w:rsidR="005F2322" w:rsidRPr="00DF038C">
        <w:rPr>
          <w:sz w:val="22"/>
          <w:szCs w:val="22"/>
          <w:lang w:val="uk-UA"/>
        </w:rPr>
        <w:t>Г</w:t>
      </w:r>
      <w:r w:rsidR="006177B7" w:rsidRPr="00DF038C">
        <w:rPr>
          <w:sz w:val="22"/>
          <w:szCs w:val="22"/>
          <w:lang w:val="uk-UA"/>
        </w:rPr>
        <w:t xml:space="preserve">О УААСП </w:t>
      </w:r>
      <w:r w:rsidRPr="00DF038C">
        <w:rPr>
          <w:sz w:val="22"/>
          <w:szCs w:val="22"/>
          <w:lang w:val="uk-UA"/>
        </w:rPr>
        <w:t xml:space="preserve"> у 15-денний строк інформацію щодо діяльності </w:t>
      </w:r>
      <w:r w:rsidR="005F2322" w:rsidRPr="00DF038C">
        <w:rPr>
          <w:sz w:val="22"/>
          <w:szCs w:val="22"/>
          <w:lang w:val="uk-UA"/>
        </w:rPr>
        <w:t>Г</w:t>
      </w:r>
      <w:r w:rsidRPr="00DF038C">
        <w:rPr>
          <w:sz w:val="22"/>
          <w:szCs w:val="22"/>
          <w:lang w:val="uk-UA"/>
        </w:rPr>
        <w:t>О УААСП, а також інформацію щодо нарахованої йому винагороди.</w:t>
      </w:r>
    </w:p>
    <w:p w:rsidR="0036426C" w:rsidRPr="00DF038C" w:rsidRDefault="0036426C" w:rsidP="00B36775">
      <w:pPr>
        <w:pStyle w:val="11"/>
        <w:numPr>
          <w:ilvl w:val="2"/>
          <w:numId w:val="23"/>
        </w:numPr>
        <w:spacing w:line="276" w:lineRule="auto"/>
        <w:ind w:right="-40"/>
        <w:jc w:val="both"/>
        <w:rPr>
          <w:sz w:val="22"/>
          <w:szCs w:val="22"/>
          <w:lang w:val="uk-UA"/>
        </w:rPr>
      </w:pPr>
      <w:r w:rsidRPr="00DF038C">
        <w:rPr>
          <w:sz w:val="22"/>
          <w:szCs w:val="22"/>
          <w:lang w:val="uk-UA"/>
        </w:rPr>
        <w:t xml:space="preserve">своєю письмовою заявою повідомляти </w:t>
      </w:r>
      <w:r w:rsidR="005F2322" w:rsidRPr="00DF038C">
        <w:rPr>
          <w:sz w:val="22"/>
          <w:szCs w:val="22"/>
          <w:lang w:val="uk-UA"/>
        </w:rPr>
        <w:t>Г</w:t>
      </w:r>
      <w:r w:rsidRPr="00DF038C">
        <w:rPr>
          <w:sz w:val="22"/>
          <w:szCs w:val="22"/>
          <w:lang w:val="uk-UA"/>
        </w:rPr>
        <w:t>О УААСП про факти порушення майнових авторських прав, несплату Користувачами авторської винагороди Автору.</w:t>
      </w:r>
    </w:p>
    <w:p w:rsidR="0036426C" w:rsidRPr="00DF038C" w:rsidRDefault="0036426C" w:rsidP="00B36775">
      <w:pPr>
        <w:pStyle w:val="11"/>
        <w:numPr>
          <w:ilvl w:val="2"/>
          <w:numId w:val="23"/>
        </w:numPr>
        <w:spacing w:line="276" w:lineRule="auto"/>
        <w:ind w:right="-40"/>
        <w:jc w:val="both"/>
        <w:rPr>
          <w:sz w:val="22"/>
          <w:szCs w:val="22"/>
          <w:lang w:val="uk-UA"/>
        </w:rPr>
      </w:pPr>
      <w:r w:rsidRPr="00DF038C">
        <w:rPr>
          <w:sz w:val="22"/>
          <w:szCs w:val="22"/>
          <w:lang w:val="uk-UA"/>
        </w:rPr>
        <w:t xml:space="preserve">отримувати юридичні та інші консультації, у порядку визначеному </w:t>
      </w:r>
      <w:r w:rsidR="005F2322" w:rsidRPr="00DF038C">
        <w:rPr>
          <w:sz w:val="22"/>
          <w:szCs w:val="22"/>
          <w:lang w:val="uk-UA"/>
        </w:rPr>
        <w:t>Г</w:t>
      </w:r>
      <w:r w:rsidRPr="00DF038C">
        <w:rPr>
          <w:sz w:val="22"/>
          <w:szCs w:val="22"/>
          <w:lang w:val="uk-UA"/>
        </w:rPr>
        <w:t>О УААСП, з питань щодо його творчої діяльності, використання творів та захисту авторських прав.</w:t>
      </w:r>
    </w:p>
    <w:p w:rsidR="00DB44B2" w:rsidRPr="00DF038C" w:rsidRDefault="0036426C" w:rsidP="00B36775">
      <w:pPr>
        <w:pStyle w:val="11"/>
        <w:numPr>
          <w:ilvl w:val="2"/>
          <w:numId w:val="23"/>
        </w:numPr>
        <w:spacing w:line="276" w:lineRule="auto"/>
        <w:ind w:left="1134" w:right="-40"/>
        <w:jc w:val="both"/>
        <w:rPr>
          <w:sz w:val="22"/>
          <w:szCs w:val="22"/>
          <w:lang w:val="uk-UA"/>
        </w:rPr>
      </w:pPr>
      <w:r w:rsidRPr="00DF038C">
        <w:rPr>
          <w:sz w:val="22"/>
          <w:szCs w:val="22"/>
          <w:lang w:val="uk-UA"/>
        </w:rPr>
        <w:t xml:space="preserve">вимагати від </w:t>
      </w:r>
      <w:r w:rsidR="005F2322" w:rsidRPr="00DF038C">
        <w:rPr>
          <w:sz w:val="22"/>
          <w:szCs w:val="22"/>
          <w:lang w:val="uk-UA"/>
        </w:rPr>
        <w:t>Г</w:t>
      </w:r>
      <w:r w:rsidRPr="00DF038C">
        <w:rPr>
          <w:sz w:val="22"/>
          <w:szCs w:val="22"/>
          <w:lang w:val="uk-UA"/>
        </w:rPr>
        <w:t>О УААСП дотримання умов даного Договору та добросовісного виконання взятих за ним на себе зобов’язань.</w:t>
      </w:r>
    </w:p>
    <w:p w:rsidR="0036426C" w:rsidRPr="00DF038C" w:rsidRDefault="0036426C" w:rsidP="00B36775">
      <w:pPr>
        <w:pStyle w:val="11"/>
        <w:numPr>
          <w:ilvl w:val="1"/>
          <w:numId w:val="23"/>
        </w:numPr>
        <w:spacing w:line="276" w:lineRule="auto"/>
        <w:ind w:left="0" w:right="-40" w:firstLine="0"/>
        <w:jc w:val="both"/>
        <w:rPr>
          <w:b/>
          <w:sz w:val="22"/>
          <w:szCs w:val="22"/>
          <w:lang w:val="uk-UA"/>
        </w:rPr>
      </w:pPr>
      <w:r w:rsidRPr="00DF038C">
        <w:rPr>
          <w:b/>
          <w:sz w:val="22"/>
          <w:szCs w:val="22"/>
          <w:lang w:val="uk-UA"/>
        </w:rPr>
        <w:t>Автор зобов’язується:</w:t>
      </w:r>
    </w:p>
    <w:p w:rsidR="0036426C" w:rsidRPr="00DF038C" w:rsidRDefault="0036426C" w:rsidP="00B36775">
      <w:pPr>
        <w:pStyle w:val="11"/>
        <w:numPr>
          <w:ilvl w:val="2"/>
          <w:numId w:val="23"/>
        </w:numPr>
        <w:spacing w:line="276" w:lineRule="auto"/>
        <w:ind w:left="1134" w:right="-40" w:hanging="708"/>
        <w:jc w:val="both"/>
        <w:rPr>
          <w:sz w:val="22"/>
          <w:szCs w:val="22"/>
          <w:lang w:val="uk-UA"/>
        </w:rPr>
      </w:pPr>
      <w:r w:rsidRPr="00DF038C">
        <w:rPr>
          <w:sz w:val="22"/>
          <w:szCs w:val="22"/>
          <w:lang w:val="uk-UA"/>
        </w:rPr>
        <w:t>не уповноважувати та не доручати третім особам надання дозволів та здійснення збору авторської винагороди (шляхом управління на колективній основі, укладення договору доручення, тощо) за використання творів Автора способами, передбаченими даним Договором.</w:t>
      </w:r>
    </w:p>
    <w:p w:rsidR="0036426C" w:rsidRPr="00DF038C" w:rsidRDefault="007946A3" w:rsidP="00B36775">
      <w:pPr>
        <w:pStyle w:val="11"/>
        <w:spacing w:line="276" w:lineRule="auto"/>
        <w:ind w:left="1134" w:right="-40" w:hanging="708"/>
        <w:jc w:val="both"/>
        <w:rPr>
          <w:sz w:val="22"/>
          <w:szCs w:val="22"/>
          <w:lang w:val="uk-UA"/>
        </w:rPr>
      </w:pPr>
      <w:r w:rsidRPr="00DF038C">
        <w:rPr>
          <w:sz w:val="22"/>
          <w:szCs w:val="22"/>
          <w:lang w:val="uk-UA"/>
        </w:rPr>
        <w:t xml:space="preserve">5.2.2. </w:t>
      </w:r>
      <w:r w:rsidR="002102BD" w:rsidRPr="00DF038C">
        <w:rPr>
          <w:sz w:val="22"/>
          <w:szCs w:val="22"/>
          <w:lang w:val="uk-UA"/>
        </w:rPr>
        <w:t xml:space="preserve">  </w:t>
      </w:r>
      <w:r w:rsidR="0036426C" w:rsidRPr="00DF038C">
        <w:rPr>
          <w:sz w:val="22"/>
          <w:szCs w:val="22"/>
          <w:lang w:val="uk-UA"/>
        </w:rPr>
        <w:t xml:space="preserve">не відмовлятися від авторської винагороди, яка сплачується Користувачами або іноземними авторсько-правовими організаціями через </w:t>
      </w:r>
      <w:r w:rsidR="005F2322" w:rsidRPr="00DF038C">
        <w:rPr>
          <w:sz w:val="22"/>
          <w:szCs w:val="22"/>
          <w:lang w:val="uk-UA"/>
        </w:rPr>
        <w:t>Г</w:t>
      </w:r>
      <w:r w:rsidR="0036426C" w:rsidRPr="00DF038C">
        <w:rPr>
          <w:sz w:val="22"/>
          <w:szCs w:val="22"/>
          <w:lang w:val="uk-UA"/>
        </w:rPr>
        <w:t xml:space="preserve">О УААСП, не підписувати самостійно відповідних правочинів на використання </w:t>
      </w:r>
      <w:r w:rsidR="00782E34" w:rsidRPr="00DF038C">
        <w:rPr>
          <w:sz w:val="22"/>
          <w:szCs w:val="22"/>
          <w:lang w:val="uk-UA"/>
        </w:rPr>
        <w:t>Т</w:t>
      </w:r>
      <w:r w:rsidR="0036426C" w:rsidRPr="00DF038C">
        <w:rPr>
          <w:sz w:val="22"/>
          <w:szCs w:val="22"/>
          <w:lang w:val="uk-UA"/>
        </w:rPr>
        <w:t>ворів та не отримувати авторську винагороду від Користувачів напряму.</w:t>
      </w:r>
    </w:p>
    <w:p w:rsidR="0036426C" w:rsidRPr="00DF038C" w:rsidRDefault="0036426C" w:rsidP="00B36775">
      <w:pPr>
        <w:pStyle w:val="11"/>
        <w:numPr>
          <w:ilvl w:val="2"/>
          <w:numId w:val="24"/>
        </w:numPr>
        <w:spacing w:line="276" w:lineRule="auto"/>
        <w:ind w:right="-40"/>
        <w:jc w:val="both"/>
        <w:rPr>
          <w:sz w:val="22"/>
          <w:szCs w:val="22"/>
          <w:lang w:val="uk-UA"/>
        </w:rPr>
      </w:pPr>
      <w:r w:rsidRPr="00DF038C">
        <w:rPr>
          <w:sz w:val="22"/>
          <w:szCs w:val="22"/>
          <w:lang w:val="uk-UA"/>
        </w:rPr>
        <w:t xml:space="preserve">не відмовлятися від пред’явлених </w:t>
      </w:r>
      <w:r w:rsidR="005F2322" w:rsidRPr="00DF038C">
        <w:rPr>
          <w:sz w:val="22"/>
          <w:szCs w:val="22"/>
          <w:lang w:val="uk-UA"/>
        </w:rPr>
        <w:t>Г</w:t>
      </w:r>
      <w:r w:rsidRPr="00DF038C">
        <w:rPr>
          <w:sz w:val="22"/>
          <w:szCs w:val="22"/>
          <w:lang w:val="uk-UA"/>
        </w:rPr>
        <w:t xml:space="preserve">О УААСП в інтересах Автора вимог (позовів) в органах судових інстанцій без попереднього письмового повідомлення </w:t>
      </w:r>
      <w:r w:rsidR="005F2322" w:rsidRPr="00DF038C">
        <w:rPr>
          <w:sz w:val="22"/>
          <w:szCs w:val="22"/>
          <w:lang w:val="uk-UA"/>
        </w:rPr>
        <w:t>Г</w:t>
      </w:r>
      <w:r w:rsidRPr="00DF038C">
        <w:rPr>
          <w:sz w:val="22"/>
          <w:szCs w:val="22"/>
          <w:lang w:val="uk-UA"/>
        </w:rPr>
        <w:t xml:space="preserve">О УААСП та сплати </w:t>
      </w:r>
      <w:r w:rsidR="005F2322" w:rsidRPr="00DF038C">
        <w:rPr>
          <w:sz w:val="22"/>
          <w:szCs w:val="22"/>
          <w:lang w:val="uk-UA"/>
        </w:rPr>
        <w:t>Г</w:t>
      </w:r>
      <w:r w:rsidRPr="00DF038C">
        <w:rPr>
          <w:sz w:val="22"/>
          <w:szCs w:val="22"/>
          <w:lang w:val="uk-UA"/>
        </w:rPr>
        <w:t xml:space="preserve">О УААСП всіх понесених </w:t>
      </w:r>
      <w:r w:rsidR="005F2322" w:rsidRPr="00DF038C">
        <w:rPr>
          <w:sz w:val="22"/>
          <w:szCs w:val="22"/>
          <w:lang w:val="uk-UA"/>
        </w:rPr>
        <w:t>Г</w:t>
      </w:r>
      <w:r w:rsidRPr="00DF038C">
        <w:rPr>
          <w:sz w:val="22"/>
          <w:szCs w:val="22"/>
          <w:lang w:val="uk-UA"/>
        </w:rPr>
        <w:t>О УААСП витрат у кожній конкретній справі.</w:t>
      </w:r>
    </w:p>
    <w:p w:rsidR="0036426C" w:rsidRPr="00DF038C" w:rsidRDefault="0036426C" w:rsidP="00B36775">
      <w:pPr>
        <w:pStyle w:val="11"/>
        <w:numPr>
          <w:ilvl w:val="2"/>
          <w:numId w:val="24"/>
        </w:numPr>
        <w:spacing w:line="276" w:lineRule="auto"/>
        <w:ind w:right="-40"/>
        <w:jc w:val="both"/>
        <w:rPr>
          <w:sz w:val="22"/>
          <w:szCs w:val="22"/>
          <w:lang w:val="uk-UA"/>
        </w:rPr>
      </w:pPr>
      <w:r w:rsidRPr="00DF038C">
        <w:rPr>
          <w:sz w:val="22"/>
          <w:szCs w:val="22"/>
          <w:lang w:val="uk-UA"/>
        </w:rPr>
        <w:t xml:space="preserve">сприяти </w:t>
      </w:r>
      <w:r w:rsidR="005F2322" w:rsidRPr="00DF038C">
        <w:rPr>
          <w:sz w:val="22"/>
          <w:szCs w:val="22"/>
          <w:lang w:val="uk-UA"/>
        </w:rPr>
        <w:t>Г</w:t>
      </w:r>
      <w:r w:rsidRPr="00DF038C">
        <w:rPr>
          <w:sz w:val="22"/>
          <w:szCs w:val="22"/>
          <w:lang w:val="uk-UA"/>
        </w:rPr>
        <w:t xml:space="preserve">О УААСП у виявленні та розгляді фактів незаконного використання </w:t>
      </w:r>
      <w:r w:rsidR="00782E34" w:rsidRPr="00DF038C">
        <w:rPr>
          <w:sz w:val="22"/>
          <w:szCs w:val="22"/>
          <w:lang w:val="uk-UA"/>
        </w:rPr>
        <w:t>Т</w:t>
      </w:r>
      <w:r w:rsidRPr="00DF038C">
        <w:rPr>
          <w:sz w:val="22"/>
          <w:szCs w:val="22"/>
          <w:lang w:val="uk-UA"/>
        </w:rPr>
        <w:t>ворів Автора та сприяти збору доказів щодо цього.</w:t>
      </w:r>
    </w:p>
    <w:p w:rsidR="0036426C" w:rsidRPr="00DF038C" w:rsidRDefault="0036426C" w:rsidP="00B36775">
      <w:pPr>
        <w:pStyle w:val="11"/>
        <w:numPr>
          <w:ilvl w:val="2"/>
          <w:numId w:val="24"/>
        </w:numPr>
        <w:spacing w:line="276" w:lineRule="auto"/>
        <w:ind w:right="-40"/>
        <w:jc w:val="both"/>
        <w:rPr>
          <w:sz w:val="22"/>
          <w:szCs w:val="22"/>
          <w:lang w:val="uk-UA"/>
        </w:rPr>
      </w:pPr>
      <w:r w:rsidRPr="00DF038C">
        <w:rPr>
          <w:sz w:val="22"/>
          <w:szCs w:val="22"/>
          <w:lang w:val="uk-UA"/>
        </w:rPr>
        <w:lastRenderedPageBreak/>
        <w:t xml:space="preserve">письмово повідомляти </w:t>
      </w:r>
      <w:r w:rsidR="005F2322" w:rsidRPr="00DF038C">
        <w:rPr>
          <w:sz w:val="22"/>
          <w:szCs w:val="22"/>
          <w:lang w:val="uk-UA"/>
        </w:rPr>
        <w:t>Г</w:t>
      </w:r>
      <w:r w:rsidRPr="00DF038C">
        <w:rPr>
          <w:sz w:val="22"/>
          <w:szCs w:val="22"/>
          <w:lang w:val="uk-UA"/>
        </w:rPr>
        <w:t>О УААСП про змі</w:t>
      </w:r>
      <w:r w:rsidR="003B7DFE" w:rsidRPr="00DF038C">
        <w:rPr>
          <w:sz w:val="22"/>
          <w:szCs w:val="22"/>
          <w:lang w:val="uk-UA"/>
        </w:rPr>
        <w:t>ну місця проживання, зміну прі</w:t>
      </w:r>
      <w:r w:rsidR="006177B7" w:rsidRPr="00DF038C">
        <w:rPr>
          <w:sz w:val="22"/>
          <w:szCs w:val="22"/>
          <w:lang w:val="uk-UA"/>
        </w:rPr>
        <w:t>з</w:t>
      </w:r>
      <w:r w:rsidR="003B7DFE" w:rsidRPr="00DF038C">
        <w:rPr>
          <w:sz w:val="22"/>
          <w:szCs w:val="22"/>
          <w:lang w:val="uk-UA"/>
        </w:rPr>
        <w:t>ви</w:t>
      </w:r>
      <w:r w:rsidRPr="00DF038C">
        <w:rPr>
          <w:sz w:val="22"/>
          <w:szCs w:val="22"/>
          <w:lang w:val="uk-UA"/>
        </w:rPr>
        <w:t>ща, імені, по-батькові, псевдоніму, зміну банківських реквізитів</w:t>
      </w:r>
      <w:r w:rsidR="00FE76D9" w:rsidRPr="00DF038C">
        <w:rPr>
          <w:sz w:val="22"/>
          <w:szCs w:val="22"/>
          <w:lang w:val="uk-UA"/>
        </w:rPr>
        <w:t>,</w:t>
      </w:r>
      <w:r w:rsidRPr="00DF038C">
        <w:rPr>
          <w:sz w:val="22"/>
          <w:szCs w:val="22"/>
          <w:lang w:val="uk-UA"/>
        </w:rPr>
        <w:t xml:space="preserve"> шляхом направлення листа поштою. Зазначена інформація буде врахована </w:t>
      </w:r>
      <w:r w:rsidR="005F2322" w:rsidRPr="00DF038C">
        <w:rPr>
          <w:sz w:val="22"/>
          <w:szCs w:val="22"/>
          <w:lang w:val="uk-UA"/>
        </w:rPr>
        <w:t>Г</w:t>
      </w:r>
      <w:r w:rsidRPr="00DF038C">
        <w:rPr>
          <w:sz w:val="22"/>
          <w:szCs w:val="22"/>
          <w:lang w:val="uk-UA"/>
        </w:rPr>
        <w:t xml:space="preserve">О УААСП, якщо в таких повідомленнях буде зазначено також попередні відомості про Автора. Автор погоджується з тим, що відсутність </w:t>
      </w:r>
      <w:r w:rsidR="005F2322" w:rsidRPr="00DF038C">
        <w:rPr>
          <w:sz w:val="22"/>
          <w:szCs w:val="22"/>
          <w:lang w:val="uk-UA"/>
        </w:rPr>
        <w:t>Г</w:t>
      </w:r>
      <w:r w:rsidRPr="00DF038C">
        <w:rPr>
          <w:sz w:val="22"/>
          <w:szCs w:val="22"/>
          <w:lang w:val="uk-UA"/>
        </w:rPr>
        <w:t xml:space="preserve">О УААСП відомостей про зазначені зміни позбавляє </w:t>
      </w:r>
      <w:r w:rsidR="005F2322" w:rsidRPr="00DF038C">
        <w:rPr>
          <w:sz w:val="22"/>
          <w:szCs w:val="22"/>
          <w:lang w:val="uk-UA"/>
        </w:rPr>
        <w:t>Г</w:t>
      </w:r>
      <w:r w:rsidRPr="00DF038C">
        <w:rPr>
          <w:sz w:val="22"/>
          <w:szCs w:val="22"/>
          <w:lang w:val="uk-UA"/>
        </w:rPr>
        <w:t xml:space="preserve">О УААСП належним чином виконувати свої обов’язки за даним Договором і звільняє </w:t>
      </w:r>
      <w:r w:rsidR="005B588D" w:rsidRPr="00DF038C">
        <w:rPr>
          <w:sz w:val="22"/>
          <w:szCs w:val="22"/>
          <w:lang w:val="uk-UA"/>
        </w:rPr>
        <w:t xml:space="preserve">      </w:t>
      </w:r>
      <w:r w:rsidR="005F2322" w:rsidRPr="00DF038C">
        <w:rPr>
          <w:sz w:val="22"/>
          <w:szCs w:val="22"/>
          <w:lang w:val="uk-UA"/>
        </w:rPr>
        <w:t>Г</w:t>
      </w:r>
      <w:r w:rsidRPr="00DF038C">
        <w:rPr>
          <w:sz w:val="22"/>
          <w:szCs w:val="22"/>
          <w:lang w:val="uk-UA"/>
        </w:rPr>
        <w:t>О УААСП від відповідальності за можливі негативні наслідки.</w:t>
      </w:r>
    </w:p>
    <w:p w:rsidR="0036426C" w:rsidRPr="00DF038C" w:rsidRDefault="0036426C" w:rsidP="00B36775">
      <w:pPr>
        <w:pStyle w:val="11"/>
        <w:numPr>
          <w:ilvl w:val="2"/>
          <w:numId w:val="24"/>
        </w:numPr>
        <w:spacing w:line="276" w:lineRule="auto"/>
        <w:ind w:right="-40"/>
        <w:jc w:val="both"/>
        <w:rPr>
          <w:sz w:val="22"/>
          <w:szCs w:val="22"/>
          <w:lang w:val="uk-UA"/>
        </w:rPr>
      </w:pPr>
      <w:r w:rsidRPr="00DF038C">
        <w:rPr>
          <w:sz w:val="22"/>
          <w:szCs w:val="22"/>
          <w:lang w:val="uk-UA"/>
        </w:rPr>
        <w:t xml:space="preserve">надати </w:t>
      </w:r>
      <w:r w:rsidR="005F2322" w:rsidRPr="00DF038C">
        <w:rPr>
          <w:sz w:val="22"/>
          <w:szCs w:val="22"/>
          <w:lang w:val="uk-UA"/>
        </w:rPr>
        <w:t>Г</w:t>
      </w:r>
      <w:r w:rsidRPr="00DF038C">
        <w:rPr>
          <w:sz w:val="22"/>
          <w:szCs w:val="22"/>
          <w:lang w:val="uk-UA"/>
        </w:rPr>
        <w:t xml:space="preserve">О УААСП інформацію про усіх співавторів творів (у </w:t>
      </w:r>
      <w:proofErr w:type="spellStart"/>
      <w:r w:rsidRPr="00DF038C">
        <w:rPr>
          <w:sz w:val="22"/>
          <w:szCs w:val="22"/>
          <w:lang w:val="uk-UA"/>
        </w:rPr>
        <w:t>т.ч</w:t>
      </w:r>
      <w:proofErr w:type="spellEnd"/>
      <w:r w:rsidRPr="00DF038C">
        <w:rPr>
          <w:sz w:val="22"/>
          <w:szCs w:val="22"/>
          <w:lang w:val="uk-UA"/>
        </w:rPr>
        <w:t>. інформацію про їхнє можливе місцезнаходження), майнові права на які за даним Договором передано у колективне управління</w:t>
      </w:r>
      <w:r w:rsidR="005B02ED" w:rsidRPr="00DF038C">
        <w:rPr>
          <w:sz w:val="22"/>
          <w:szCs w:val="22"/>
          <w:lang w:val="uk-UA"/>
        </w:rPr>
        <w:t xml:space="preserve"> </w:t>
      </w:r>
      <w:r w:rsidR="005B588D" w:rsidRPr="00DF038C">
        <w:rPr>
          <w:sz w:val="22"/>
          <w:szCs w:val="22"/>
          <w:lang w:val="uk-UA"/>
        </w:rPr>
        <w:t xml:space="preserve">       </w:t>
      </w:r>
      <w:r w:rsidR="005F2322" w:rsidRPr="00DF038C">
        <w:rPr>
          <w:sz w:val="22"/>
          <w:szCs w:val="22"/>
          <w:lang w:val="uk-UA"/>
        </w:rPr>
        <w:t>Г</w:t>
      </w:r>
      <w:r w:rsidRPr="00DF038C">
        <w:rPr>
          <w:sz w:val="22"/>
          <w:szCs w:val="22"/>
          <w:lang w:val="uk-UA"/>
        </w:rPr>
        <w:t xml:space="preserve">О УААСП, а також, за наявності, надати аналогічну інформацію про правонаступників таких співавторів та інших осіб, яким також належать майнові права на передані ним до </w:t>
      </w:r>
      <w:r w:rsidR="005F2322" w:rsidRPr="00DF038C">
        <w:rPr>
          <w:sz w:val="22"/>
          <w:szCs w:val="22"/>
          <w:lang w:val="uk-UA"/>
        </w:rPr>
        <w:t>Г</w:t>
      </w:r>
      <w:r w:rsidRPr="00DF038C">
        <w:rPr>
          <w:sz w:val="22"/>
          <w:szCs w:val="22"/>
          <w:lang w:val="uk-UA"/>
        </w:rPr>
        <w:t xml:space="preserve">О УААСП у колективне управління </w:t>
      </w:r>
      <w:r w:rsidR="00782E34" w:rsidRPr="00DF038C">
        <w:rPr>
          <w:sz w:val="22"/>
          <w:szCs w:val="22"/>
          <w:lang w:val="uk-UA"/>
        </w:rPr>
        <w:t>Т</w:t>
      </w:r>
      <w:r w:rsidRPr="00DF038C">
        <w:rPr>
          <w:sz w:val="22"/>
          <w:szCs w:val="22"/>
          <w:lang w:val="uk-UA"/>
        </w:rPr>
        <w:t>вори.</w:t>
      </w:r>
    </w:p>
    <w:p w:rsidR="0036426C" w:rsidRPr="00DF038C" w:rsidRDefault="0036426C" w:rsidP="00B36775">
      <w:pPr>
        <w:pStyle w:val="11"/>
        <w:numPr>
          <w:ilvl w:val="1"/>
          <w:numId w:val="24"/>
        </w:numPr>
        <w:spacing w:line="276" w:lineRule="auto"/>
        <w:ind w:right="-40"/>
        <w:jc w:val="both"/>
        <w:rPr>
          <w:b/>
          <w:sz w:val="22"/>
          <w:szCs w:val="22"/>
          <w:lang w:val="uk-UA"/>
        </w:rPr>
      </w:pPr>
      <w:r w:rsidRPr="00DF038C">
        <w:rPr>
          <w:b/>
          <w:sz w:val="22"/>
          <w:szCs w:val="22"/>
          <w:lang w:val="uk-UA"/>
        </w:rPr>
        <w:t xml:space="preserve"> Автор заявляє та гарантує:</w:t>
      </w:r>
    </w:p>
    <w:p w:rsidR="0036426C" w:rsidRPr="00DF038C" w:rsidRDefault="002102BD" w:rsidP="00B36775">
      <w:pPr>
        <w:pStyle w:val="11"/>
        <w:spacing w:line="276" w:lineRule="auto"/>
        <w:ind w:left="1134" w:right="-40" w:hanging="921"/>
        <w:jc w:val="both"/>
        <w:rPr>
          <w:sz w:val="22"/>
          <w:szCs w:val="22"/>
          <w:lang w:val="uk-UA"/>
        </w:rPr>
      </w:pPr>
      <w:r w:rsidRPr="00DF038C">
        <w:rPr>
          <w:b/>
          <w:sz w:val="22"/>
          <w:szCs w:val="22"/>
          <w:lang w:val="uk-UA"/>
        </w:rPr>
        <w:t xml:space="preserve">    </w:t>
      </w:r>
      <w:r w:rsidRPr="00DF038C">
        <w:rPr>
          <w:sz w:val="22"/>
          <w:szCs w:val="22"/>
          <w:lang w:val="uk-UA"/>
        </w:rPr>
        <w:t xml:space="preserve">5.3.1.  </w:t>
      </w:r>
      <w:r w:rsidR="0036426C" w:rsidRPr="00DF038C">
        <w:rPr>
          <w:sz w:val="22"/>
          <w:szCs w:val="22"/>
          <w:lang w:val="uk-UA"/>
        </w:rPr>
        <w:t>достовірність та (або) дійсність всіх даних та документ</w:t>
      </w:r>
      <w:r w:rsidR="00F3471D" w:rsidRPr="00DF038C">
        <w:rPr>
          <w:sz w:val="22"/>
          <w:szCs w:val="22"/>
          <w:lang w:val="uk-UA"/>
        </w:rPr>
        <w:t xml:space="preserve">ів, які надаватимуться </w:t>
      </w:r>
      <w:r w:rsidR="005F2322" w:rsidRPr="00DF038C">
        <w:rPr>
          <w:sz w:val="22"/>
          <w:szCs w:val="22"/>
          <w:lang w:val="uk-UA"/>
        </w:rPr>
        <w:t>Г</w:t>
      </w:r>
      <w:r w:rsidR="00F3471D" w:rsidRPr="00DF038C">
        <w:rPr>
          <w:sz w:val="22"/>
          <w:szCs w:val="22"/>
          <w:lang w:val="uk-UA"/>
        </w:rPr>
        <w:t>О УААСП</w:t>
      </w:r>
      <w:r w:rsidR="0036426C" w:rsidRPr="00DF038C">
        <w:rPr>
          <w:sz w:val="22"/>
          <w:szCs w:val="22"/>
          <w:lang w:val="uk-UA"/>
        </w:rPr>
        <w:t xml:space="preserve"> для декларування творів Автора, а також те, що здійснене на підставі таких даних декларування не порушує будь-яких прав третіх осіб, у зв’язку з чим Автор несе повну юридичну відповідальність.</w:t>
      </w:r>
    </w:p>
    <w:p w:rsidR="0036426C" w:rsidRPr="00DF038C" w:rsidRDefault="0036426C" w:rsidP="00B36775">
      <w:pPr>
        <w:pStyle w:val="11"/>
        <w:numPr>
          <w:ilvl w:val="2"/>
          <w:numId w:val="28"/>
        </w:numPr>
        <w:spacing w:line="276" w:lineRule="auto"/>
        <w:ind w:right="-40"/>
        <w:jc w:val="both"/>
        <w:rPr>
          <w:b/>
          <w:sz w:val="22"/>
          <w:szCs w:val="22"/>
          <w:lang w:val="uk-UA"/>
        </w:rPr>
      </w:pPr>
      <w:r w:rsidRPr="00DF038C">
        <w:rPr>
          <w:sz w:val="22"/>
          <w:szCs w:val="22"/>
          <w:lang w:val="uk-UA"/>
        </w:rPr>
        <w:t xml:space="preserve">що на момент укладання даного Договору не зв’язаний будь-яким договором чи угодою, що може тим чи іншим чином перешкодити повному чи частковому здійсненню всіх положень даного Договору (в </w:t>
      </w:r>
      <w:proofErr w:type="spellStart"/>
      <w:r w:rsidRPr="00DF038C">
        <w:rPr>
          <w:sz w:val="22"/>
          <w:szCs w:val="22"/>
          <w:lang w:val="uk-UA"/>
        </w:rPr>
        <w:t>т.ч</w:t>
      </w:r>
      <w:proofErr w:type="spellEnd"/>
      <w:r w:rsidRPr="00DF038C">
        <w:rPr>
          <w:sz w:val="22"/>
          <w:szCs w:val="22"/>
          <w:lang w:val="uk-UA"/>
        </w:rPr>
        <w:t>. договору з іншою організацією, відповідно до положень якого Автор доручає такій організації здійснювати функції з колективного управління майновими авторськими правами. У випадку наявності такого договору, попередньо підписаного Автором, Автор зобов’язується розірвати таки</w:t>
      </w:r>
      <w:r w:rsidR="006177B7" w:rsidRPr="00DF038C">
        <w:rPr>
          <w:sz w:val="22"/>
          <w:szCs w:val="22"/>
          <w:lang w:val="uk-UA"/>
        </w:rPr>
        <w:t>й договір до підписання даного Д</w:t>
      </w:r>
      <w:r w:rsidRPr="00DF038C">
        <w:rPr>
          <w:sz w:val="22"/>
          <w:szCs w:val="22"/>
          <w:lang w:val="uk-UA"/>
        </w:rPr>
        <w:t>оговору).</w:t>
      </w:r>
    </w:p>
    <w:p w:rsidR="008918EF" w:rsidRPr="00DF038C" w:rsidRDefault="008918EF" w:rsidP="008918EF">
      <w:pPr>
        <w:pStyle w:val="11"/>
        <w:spacing w:line="276" w:lineRule="auto"/>
        <w:ind w:left="1146" w:right="-40"/>
        <w:jc w:val="both"/>
        <w:rPr>
          <w:b/>
          <w:sz w:val="10"/>
          <w:szCs w:val="22"/>
          <w:lang w:val="uk-UA"/>
        </w:rPr>
      </w:pPr>
    </w:p>
    <w:p w:rsidR="0036426C" w:rsidRPr="00DF038C" w:rsidRDefault="006177B7" w:rsidP="00B36775">
      <w:pPr>
        <w:pStyle w:val="11"/>
        <w:numPr>
          <w:ilvl w:val="0"/>
          <w:numId w:val="28"/>
        </w:numPr>
        <w:spacing w:line="276" w:lineRule="auto"/>
        <w:ind w:right="-40"/>
        <w:jc w:val="center"/>
        <w:rPr>
          <w:b/>
        </w:rPr>
      </w:pPr>
      <w:r w:rsidRPr="00DF038C">
        <w:rPr>
          <w:b/>
        </w:rPr>
        <w:t>ПРАВА ТА</w:t>
      </w:r>
      <w:r w:rsidR="0036426C" w:rsidRPr="00DF038C">
        <w:rPr>
          <w:b/>
        </w:rPr>
        <w:t xml:space="preserve"> ОБОВ`Я</w:t>
      </w:r>
      <w:r w:rsidR="00117B1B" w:rsidRPr="00DF038C">
        <w:rPr>
          <w:b/>
        </w:rPr>
        <w:t>ЗКИ Г</w:t>
      </w:r>
      <w:r w:rsidR="0036426C" w:rsidRPr="00DF038C">
        <w:rPr>
          <w:b/>
        </w:rPr>
        <w:t>О УААСП</w:t>
      </w:r>
    </w:p>
    <w:p w:rsidR="0036426C" w:rsidRPr="00DF038C" w:rsidRDefault="005F2322" w:rsidP="00B36775">
      <w:pPr>
        <w:pStyle w:val="a4"/>
        <w:numPr>
          <w:ilvl w:val="1"/>
          <w:numId w:val="18"/>
        </w:numPr>
        <w:spacing w:line="276" w:lineRule="auto"/>
        <w:rPr>
          <w:b/>
          <w:sz w:val="22"/>
          <w:szCs w:val="22"/>
        </w:rPr>
      </w:pPr>
      <w:r w:rsidRPr="00DF038C">
        <w:rPr>
          <w:b/>
          <w:sz w:val="22"/>
          <w:szCs w:val="22"/>
        </w:rPr>
        <w:t>Г</w:t>
      </w:r>
      <w:r w:rsidR="0036426C" w:rsidRPr="00DF038C">
        <w:rPr>
          <w:b/>
          <w:sz w:val="22"/>
          <w:szCs w:val="22"/>
        </w:rPr>
        <w:t>О УААСП має</w:t>
      </w:r>
      <w:r w:rsidR="005B02ED" w:rsidRPr="00DF038C">
        <w:rPr>
          <w:b/>
          <w:sz w:val="22"/>
          <w:szCs w:val="22"/>
        </w:rPr>
        <w:t xml:space="preserve"> </w:t>
      </w:r>
      <w:r w:rsidR="0036426C" w:rsidRPr="00DF038C">
        <w:rPr>
          <w:b/>
          <w:sz w:val="22"/>
          <w:szCs w:val="22"/>
        </w:rPr>
        <w:t>право:</w:t>
      </w:r>
    </w:p>
    <w:p w:rsidR="0036426C" w:rsidRPr="00DF038C" w:rsidRDefault="007C1B5B" w:rsidP="00B36775">
      <w:pPr>
        <w:pStyle w:val="a4"/>
        <w:numPr>
          <w:ilvl w:val="2"/>
          <w:numId w:val="18"/>
        </w:numPr>
        <w:spacing w:line="276" w:lineRule="auto"/>
        <w:ind w:right="-36"/>
        <w:rPr>
          <w:sz w:val="22"/>
          <w:szCs w:val="22"/>
        </w:rPr>
      </w:pPr>
      <w:r w:rsidRPr="00DF038C">
        <w:rPr>
          <w:sz w:val="22"/>
          <w:szCs w:val="22"/>
        </w:rPr>
        <w:t>утримувати із сум зібраного доходу від прав збір за управління, відрахування, передбачені даним Договором, діючими</w:t>
      </w:r>
      <w:r w:rsidR="00F574B7" w:rsidRPr="00DF038C">
        <w:rPr>
          <w:sz w:val="22"/>
          <w:szCs w:val="22"/>
        </w:rPr>
        <w:t xml:space="preserve"> у </w:t>
      </w:r>
      <w:r w:rsidR="005F2322" w:rsidRPr="00DF038C">
        <w:rPr>
          <w:sz w:val="22"/>
          <w:szCs w:val="22"/>
        </w:rPr>
        <w:t>Г</w:t>
      </w:r>
      <w:r w:rsidR="00F574B7" w:rsidRPr="00DF038C">
        <w:rPr>
          <w:sz w:val="22"/>
          <w:szCs w:val="22"/>
        </w:rPr>
        <w:t>О УААСП Правил</w:t>
      </w:r>
      <w:r w:rsidR="00E4170E" w:rsidRPr="00DF038C">
        <w:rPr>
          <w:sz w:val="22"/>
          <w:szCs w:val="22"/>
        </w:rPr>
        <w:t>ами</w:t>
      </w:r>
      <w:r w:rsidR="00F574B7" w:rsidRPr="00DF038C">
        <w:rPr>
          <w:sz w:val="22"/>
          <w:szCs w:val="22"/>
        </w:rPr>
        <w:t xml:space="preserve"> розподілу</w:t>
      </w:r>
      <w:r w:rsidR="002025C5" w:rsidRPr="00DF038C">
        <w:rPr>
          <w:sz w:val="22"/>
          <w:szCs w:val="22"/>
        </w:rPr>
        <w:t xml:space="preserve"> доходу від прав, Правил</w:t>
      </w:r>
      <w:r w:rsidR="00E4170E" w:rsidRPr="00DF038C">
        <w:rPr>
          <w:sz w:val="22"/>
          <w:szCs w:val="22"/>
        </w:rPr>
        <w:t>ами</w:t>
      </w:r>
      <w:r w:rsidR="002025C5" w:rsidRPr="00DF038C">
        <w:rPr>
          <w:sz w:val="22"/>
          <w:szCs w:val="22"/>
        </w:rPr>
        <w:t xml:space="preserve"> утримання з доходів від прав, Положення</w:t>
      </w:r>
      <w:r w:rsidR="00E4170E" w:rsidRPr="00DF038C">
        <w:rPr>
          <w:sz w:val="22"/>
          <w:szCs w:val="22"/>
        </w:rPr>
        <w:t>ми</w:t>
      </w:r>
      <w:r w:rsidR="002025C5" w:rsidRPr="00DF038C">
        <w:rPr>
          <w:sz w:val="22"/>
          <w:szCs w:val="22"/>
        </w:rPr>
        <w:t xml:space="preserve"> про порядок формування та використання коштів спеціального фонду </w:t>
      </w:r>
      <w:r w:rsidR="00FE76D9" w:rsidRPr="00DF038C">
        <w:rPr>
          <w:sz w:val="22"/>
          <w:szCs w:val="22"/>
        </w:rPr>
        <w:t>та Статутом</w:t>
      </w:r>
      <w:r w:rsidR="00F23E6E" w:rsidRPr="00DF038C">
        <w:rPr>
          <w:sz w:val="22"/>
          <w:szCs w:val="22"/>
        </w:rPr>
        <w:t>.</w:t>
      </w:r>
    </w:p>
    <w:p w:rsidR="00F23E6E" w:rsidRPr="00DF038C" w:rsidRDefault="00527B66" w:rsidP="00B36775">
      <w:pPr>
        <w:pStyle w:val="a4"/>
        <w:numPr>
          <w:ilvl w:val="2"/>
          <w:numId w:val="18"/>
        </w:numPr>
        <w:spacing w:line="276" w:lineRule="auto"/>
        <w:ind w:right="-36"/>
        <w:rPr>
          <w:sz w:val="22"/>
          <w:szCs w:val="22"/>
        </w:rPr>
      </w:pPr>
      <w:r w:rsidRPr="00DF038C">
        <w:rPr>
          <w:sz w:val="22"/>
          <w:szCs w:val="22"/>
        </w:rPr>
        <w:t>в</w:t>
      </w:r>
      <w:r w:rsidR="00F23E6E" w:rsidRPr="00DF038C">
        <w:rPr>
          <w:sz w:val="22"/>
          <w:szCs w:val="22"/>
        </w:rPr>
        <w:t xml:space="preserve">становлювати фіксовані мінімальні ставки, тарифи авторської винагороди за використання творів відповідно до правил, встановлених органами управління </w:t>
      </w:r>
      <w:r w:rsidR="005F2322" w:rsidRPr="00DF038C">
        <w:rPr>
          <w:sz w:val="22"/>
          <w:szCs w:val="22"/>
        </w:rPr>
        <w:t>Г</w:t>
      </w:r>
      <w:r w:rsidR="00F23E6E" w:rsidRPr="00DF038C">
        <w:rPr>
          <w:sz w:val="22"/>
          <w:szCs w:val="22"/>
        </w:rPr>
        <w:t>О УААСП та використовувати їх при укладенні договорів з користувачами творів Автора.</w:t>
      </w:r>
    </w:p>
    <w:p w:rsidR="00F23E6E" w:rsidRPr="00DF038C" w:rsidRDefault="00F23E6E" w:rsidP="00B36775">
      <w:pPr>
        <w:pStyle w:val="a4"/>
        <w:numPr>
          <w:ilvl w:val="2"/>
          <w:numId w:val="18"/>
        </w:numPr>
        <w:spacing w:line="276" w:lineRule="auto"/>
        <w:ind w:right="-36"/>
        <w:rPr>
          <w:sz w:val="22"/>
          <w:szCs w:val="22"/>
        </w:rPr>
      </w:pPr>
      <w:r w:rsidRPr="00DF038C">
        <w:rPr>
          <w:sz w:val="22"/>
          <w:szCs w:val="22"/>
        </w:rPr>
        <w:t xml:space="preserve">у випадку порушення третіми особами майнових авторських прав Автора, переданих в колективне управління </w:t>
      </w:r>
      <w:r w:rsidR="005F2322" w:rsidRPr="00DF038C">
        <w:rPr>
          <w:sz w:val="22"/>
          <w:szCs w:val="22"/>
        </w:rPr>
        <w:t>Г</w:t>
      </w:r>
      <w:r w:rsidRPr="00DF038C">
        <w:rPr>
          <w:sz w:val="22"/>
          <w:szCs w:val="22"/>
        </w:rPr>
        <w:t xml:space="preserve">О УААСП, остання без повідомлення та без індивідуальних довіреностей (доручень) в кожному випадку має право складати та подавати </w:t>
      </w:r>
      <w:r w:rsidR="001D38CF" w:rsidRPr="00DF038C">
        <w:rPr>
          <w:sz w:val="22"/>
          <w:szCs w:val="22"/>
        </w:rPr>
        <w:t xml:space="preserve">від імені Автора </w:t>
      </w:r>
      <w:r w:rsidRPr="00DF038C">
        <w:rPr>
          <w:sz w:val="22"/>
          <w:szCs w:val="22"/>
        </w:rPr>
        <w:t>(пред</w:t>
      </w:r>
      <w:r w:rsidR="001D38CF" w:rsidRPr="00DF038C">
        <w:rPr>
          <w:sz w:val="22"/>
          <w:szCs w:val="22"/>
        </w:rPr>
        <w:t>`</w:t>
      </w:r>
      <w:r w:rsidRPr="00DF038C">
        <w:rPr>
          <w:sz w:val="22"/>
          <w:szCs w:val="22"/>
        </w:rPr>
        <w:t>являти)</w:t>
      </w:r>
      <w:r w:rsidR="001D38CF" w:rsidRPr="00DF038C">
        <w:rPr>
          <w:sz w:val="22"/>
          <w:szCs w:val="22"/>
        </w:rPr>
        <w:t xml:space="preserve"> позовні заяви, претензії та здійснювати інші, передбачені законодавством України, заходи для захисту майнових авторських прав переданих в колективне управління </w:t>
      </w:r>
      <w:r w:rsidR="005F2322" w:rsidRPr="00DF038C">
        <w:rPr>
          <w:sz w:val="22"/>
          <w:szCs w:val="22"/>
        </w:rPr>
        <w:t>Г</w:t>
      </w:r>
      <w:r w:rsidR="001D38CF" w:rsidRPr="00DF038C">
        <w:rPr>
          <w:sz w:val="22"/>
          <w:szCs w:val="22"/>
        </w:rPr>
        <w:t>О УААСП.</w:t>
      </w:r>
    </w:p>
    <w:p w:rsidR="001D38CF" w:rsidRPr="00DF038C" w:rsidRDefault="001D38CF" w:rsidP="00B36775">
      <w:pPr>
        <w:pStyle w:val="a4"/>
        <w:numPr>
          <w:ilvl w:val="2"/>
          <w:numId w:val="18"/>
        </w:numPr>
        <w:spacing w:line="276" w:lineRule="auto"/>
        <w:ind w:right="-36"/>
        <w:rPr>
          <w:sz w:val="22"/>
          <w:szCs w:val="22"/>
        </w:rPr>
      </w:pPr>
      <w:r w:rsidRPr="00DF038C">
        <w:rPr>
          <w:sz w:val="22"/>
          <w:szCs w:val="22"/>
        </w:rPr>
        <w:t>одержувати від Автора документи, що підтверджують повноваження і гарантії Автора за даним Договором.</w:t>
      </w:r>
    </w:p>
    <w:p w:rsidR="001D38CF" w:rsidRPr="00DF038C" w:rsidRDefault="001D38CF" w:rsidP="00B36775">
      <w:pPr>
        <w:pStyle w:val="a4"/>
        <w:numPr>
          <w:ilvl w:val="2"/>
          <w:numId w:val="18"/>
        </w:numPr>
        <w:spacing w:line="276" w:lineRule="auto"/>
        <w:ind w:right="-36"/>
        <w:rPr>
          <w:sz w:val="22"/>
          <w:szCs w:val="22"/>
        </w:rPr>
      </w:pPr>
      <w:r w:rsidRPr="00DF038C">
        <w:rPr>
          <w:sz w:val="22"/>
          <w:szCs w:val="22"/>
        </w:rPr>
        <w:t xml:space="preserve">збирати, розподіляти згідно з </w:t>
      </w:r>
      <w:r w:rsidR="002025C5" w:rsidRPr="00DF038C">
        <w:rPr>
          <w:sz w:val="22"/>
          <w:szCs w:val="22"/>
        </w:rPr>
        <w:t>Правил</w:t>
      </w:r>
      <w:r w:rsidR="00E4170E" w:rsidRPr="00DF038C">
        <w:rPr>
          <w:sz w:val="22"/>
          <w:szCs w:val="22"/>
        </w:rPr>
        <w:t>ами</w:t>
      </w:r>
      <w:r w:rsidR="002025C5" w:rsidRPr="00DF038C">
        <w:rPr>
          <w:sz w:val="22"/>
          <w:szCs w:val="22"/>
        </w:rPr>
        <w:t xml:space="preserve"> розподілу доходу від прав</w:t>
      </w:r>
      <w:r w:rsidR="00A40D67" w:rsidRPr="00DF038C">
        <w:rPr>
          <w:sz w:val="22"/>
          <w:szCs w:val="22"/>
        </w:rPr>
        <w:t xml:space="preserve"> </w:t>
      </w:r>
      <w:r w:rsidR="005F2322" w:rsidRPr="00DF038C">
        <w:rPr>
          <w:sz w:val="22"/>
          <w:szCs w:val="22"/>
        </w:rPr>
        <w:t>Г</w:t>
      </w:r>
      <w:r w:rsidRPr="00DF038C">
        <w:rPr>
          <w:sz w:val="22"/>
          <w:szCs w:val="22"/>
        </w:rPr>
        <w:t>О УААСП і виплачувати авторську винагороду, яка належить Автору</w:t>
      </w:r>
      <w:r w:rsidR="00F21A22" w:rsidRPr="00DF038C">
        <w:rPr>
          <w:sz w:val="22"/>
          <w:szCs w:val="22"/>
        </w:rPr>
        <w:t>, отриману від Користувачів та іноземних авторсько-правових організацій.</w:t>
      </w:r>
    </w:p>
    <w:p w:rsidR="00F21A22" w:rsidRPr="00DF038C" w:rsidRDefault="00F21A22" w:rsidP="00B36775">
      <w:pPr>
        <w:pStyle w:val="a4"/>
        <w:numPr>
          <w:ilvl w:val="2"/>
          <w:numId w:val="18"/>
        </w:numPr>
        <w:spacing w:line="276" w:lineRule="auto"/>
        <w:ind w:right="-36"/>
        <w:rPr>
          <w:sz w:val="22"/>
          <w:szCs w:val="22"/>
        </w:rPr>
      </w:pPr>
      <w:r w:rsidRPr="00DF038C">
        <w:rPr>
          <w:sz w:val="22"/>
          <w:szCs w:val="22"/>
        </w:rPr>
        <w:t xml:space="preserve">включати до </w:t>
      </w:r>
      <w:r w:rsidR="00C204CC" w:rsidRPr="00DF038C">
        <w:rPr>
          <w:sz w:val="22"/>
          <w:szCs w:val="22"/>
        </w:rPr>
        <w:t>каталог</w:t>
      </w:r>
      <w:r w:rsidRPr="00DF038C">
        <w:rPr>
          <w:sz w:val="22"/>
          <w:szCs w:val="22"/>
        </w:rPr>
        <w:t xml:space="preserve">у </w:t>
      </w:r>
      <w:r w:rsidR="005F2322" w:rsidRPr="00DF038C">
        <w:rPr>
          <w:sz w:val="22"/>
          <w:szCs w:val="22"/>
        </w:rPr>
        <w:t>Г</w:t>
      </w:r>
      <w:r w:rsidRPr="00DF038C">
        <w:rPr>
          <w:sz w:val="22"/>
          <w:szCs w:val="22"/>
        </w:rPr>
        <w:t xml:space="preserve">О УААСП назви </w:t>
      </w:r>
      <w:r w:rsidR="00782E34" w:rsidRPr="00DF038C">
        <w:rPr>
          <w:sz w:val="22"/>
          <w:szCs w:val="22"/>
        </w:rPr>
        <w:t>Т</w:t>
      </w:r>
      <w:r w:rsidRPr="00DF038C">
        <w:rPr>
          <w:sz w:val="22"/>
          <w:szCs w:val="22"/>
        </w:rPr>
        <w:t xml:space="preserve">ворів Автора, прізвище, ім`я, по-батькові (псевдонім) Автора, використовувати дану інформацію з метою розміщення на веб-сайті </w:t>
      </w:r>
      <w:r w:rsidR="005F2322" w:rsidRPr="00DF038C">
        <w:rPr>
          <w:sz w:val="22"/>
          <w:szCs w:val="22"/>
        </w:rPr>
        <w:t>Г</w:t>
      </w:r>
      <w:r w:rsidRPr="00DF038C">
        <w:rPr>
          <w:sz w:val="22"/>
          <w:szCs w:val="22"/>
        </w:rPr>
        <w:t xml:space="preserve">О УААСП, з правом надання </w:t>
      </w:r>
      <w:r w:rsidR="00C204CC" w:rsidRPr="00DF038C">
        <w:rPr>
          <w:sz w:val="22"/>
          <w:szCs w:val="22"/>
        </w:rPr>
        <w:t>каталог</w:t>
      </w:r>
      <w:r w:rsidRPr="00DF038C">
        <w:rPr>
          <w:sz w:val="22"/>
          <w:szCs w:val="22"/>
        </w:rPr>
        <w:t>у третім особам будь-яким способом і в будь-якій формі (електронній, цифровій, паперовій та ін.), а також подавати таку інформацію для реєстрації в міжнародних базах.</w:t>
      </w:r>
    </w:p>
    <w:p w:rsidR="00F21A22" w:rsidRPr="00DF038C" w:rsidRDefault="00F21A22" w:rsidP="00B36775">
      <w:pPr>
        <w:pStyle w:val="11"/>
        <w:numPr>
          <w:ilvl w:val="2"/>
          <w:numId w:val="18"/>
        </w:numPr>
        <w:spacing w:line="276" w:lineRule="auto"/>
        <w:ind w:right="-40"/>
        <w:jc w:val="both"/>
        <w:rPr>
          <w:sz w:val="22"/>
          <w:szCs w:val="22"/>
          <w:lang w:val="uk-UA"/>
        </w:rPr>
      </w:pPr>
      <w:r w:rsidRPr="00DF038C">
        <w:rPr>
          <w:sz w:val="22"/>
          <w:szCs w:val="22"/>
          <w:lang w:val="uk-UA"/>
        </w:rPr>
        <w:t>вимагати від Автора дотримання умов даного Договору та добросовісного виконання взятих за ним на себе зобов’язань.</w:t>
      </w:r>
    </w:p>
    <w:p w:rsidR="00F21A22" w:rsidRPr="00DF038C" w:rsidRDefault="005F2322" w:rsidP="00B36775">
      <w:pPr>
        <w:pStyle w:val="11"/>
        <w:numPr>
          <w:ilvl w:val="1"/>
          <w:numId w:val="18"/>
        </w:numPr>
        <w:spacing w:line="276" w:lineRule="auto"/>
        <w:ind w:right="-40"/>
        <w:jc w:val="both"/>
        <w:rPr>
          <w:b/>
          <w:sz w:val="22"/>
          <w:szCs w:val="22"/>
          <w:lang w:val="uk-UA"/>
        </w:rPr>
      </w:pPr>
      <w:r w:rsidRPr="00DF038C">
        <w:rPr>
          <w:b/>
          <w:sz w:val="22"/>
          <w:szCs w:val="22"/>
          <w:lang w:val="uk-UA"/>
        </w:rPr>
        <w:t>Г</w:t>
      </w:r>
      <w:r w:rsidR="00F21A22" w:rsidRPr="00DF038C">
        <w:rPr>
          <w:b/>
          <w:sz w:val="22"/>
          <w:szCs w:val="22"/>
          <w:lang w:val="uk-UA"/>
        </w:rPr>
        <w:t>О УААСП зобов’язується:</w:t>
      </w:r>
    </w:p>
    <w:p w:rsidR="00F21A22" w:rsidRPr="00DF038C" w:rsidRDefault="00F21A22" w:rsidP="00B36775">
      <w:pPr>
        <w:pStyle w:val="11"/>
        <w:numPr>
          <w:ilvl w:val="2"/>
          <w:numId w:val="18"/>
        </w:numPr>
        <w:spacing w:line="276" w:lineRule="auto"/>
        <w:ind w:right="-40"/>
        <w:jc w:val="both"/>
        <w:rPr>
          <w:sz w:val="22"/>
          <w:szCs w:val="22"/>
          <w:lang w:val="uk-UA"/>
        </w:rPr>
      </w:pPr>
      <w:r w:rsidRPr="00DF038C">
        <w:rPr>
          <w:sz w:val="22"/>
          <w:szCs w:val="22"/>
          <w:lang w:val="uk-UA"/>
        </w:rPr>
        <w:t xml:space="preserve">укладати з користувачами </w:t>
      </w:r>
      <w:r w:rsidR="00A96813" w:rsidRPr="00DF038C">
        <w:rPr>
          <w:sz w:val="22"/>
          <w:szCs w:val="22"/>
          <w:lang w:val="uk-UA"/>
        </w:rPr>
        <w:t>Т</w:t>
      </w:r>
      <w:r w:rsidRPr="00DF038C">
        <w:rPr>
          <w:sz w:val="22"/>
          <w:szCs w:val="22"/>
          <w:lang w:val="uk-UA"/>
        </w:rPr>
        <w:t>ворів договори на використання творів Автора способами, зазначеними в розділі 3 даного Договору, у порядку,</w:t>
      </w:r>
      <w:r w:rsidR="005C359A" w:rsidRPr="00DF038C">
        <w:rPr>
          <w:sz w:val="22"/>
          <w:szCs w:val="22"/>
          <w:lang w:val="uk-UA"/>
        </w:rPr>
        <w:t xml:space="preserve"> визначеному правилами </w:t>
      </w:r>
      <w:r w:rsidR="005F2322" w:rsidRPr="00DF038C">
        <w:rPr>
          <w:sz w:val="22"/>
          <w:szCs w:val="22"/>
          <w:lang w:val="uk-UA"/>
        </w:rPr>
        <w:t>Г</w:t>
      </w:r>
      <w:r w:rsidR="005C359A" w:rsidRPr="00DF038C">
        <w:rPr>
          <w:sz w:val="22"/>
          <w:szCs w:val="22"/>
          <w:lang w:val="uk-UA"/>
        </w:rPr>
        <w:t>О УААСП</w:t>
      </w:r>
      <w:r w:rsidRPr="00DF038C">
        <w:rPr>
          <w:sz w:val="22"/>
          <w:szCs w:val="22"/>
          <w:lang w:val="uk-UA"/>
        </w:rPr>
        <w:t xml:space="preserve"> та всіма можливими законними способами забезпечувати виконання </w:t>
      </w:r>
      <w:r w:rsidR="00F5471D" w:rsidRPr="00DF038C">
        <w:rPr>
          <w:sz w:val="22"/>
          <w:szCs w:val="22"/>
          <w:lang w:val="uk-UA"/>
        </w:rPr>
        <w:t>К</w:t>
      </w:r>
      <w:r w:rsidRPr="00DF038C">
        <w:rPr>
          <w:sz w:val="22"/>
          <w:szCs w:val="22"/>
          <w:lang w:val="uk-UA"/>
        </w:rPr>
        <w:t>ористувачами умов таких договорів.</w:t>
      </w:r>
    </w:p>
    <w:p w:rsidR="00F21A22" w:rsidRPr="00DF038C" w:rsidRDefault="00805B7F" w:rsidP="00B36775">
      <w:pPr>
        <w:pStyle w:val="11"/>
        <w:numPr>
          <w:ilvl w:val="2"/>
          <w:numId w:val="18"/>
        </w:numPr>
        <w:spacing w:line="276" w:lineRule="auto"/>
        <w:ind w:right="-40"/>
        <w:jc w:val="both"/>
        <w:rPr>
          <w:sz w:val="22"/>
          <w:szCs w:val="22"/>
          <w:lang w:val="uk-UA"/>
        </w:rPr>
      </w:pPr>
      <w:r w:rsidRPr="00DF038C">
        <w:rPr>
          <w:sz w:val="22"/>
          <w:szCs w:val="22"/>
          <w:lang w:val="uk-UA"/>
        </w:rPr>
        <w:lastRenderedPageBreak/>
        <w:t>з</w:t>
      </w:r>
      <w:r w:rsidR="00F21A22" w:rsidRPr="00DF038C">
        <w:rPr>
          <w:sz w:val="22"/>
          <w:szCs w:val="22"/>
          <w:lang w:val="uk-UA"/>
        </w:rPr>
        <w:t xml:space="preserve">абезпечувати збір авторської винагороди за використання користувачами </w:t>
      </w:r>
      <w:r w:rsidR="00A96813" w:rsidRPr="00DF038C">
        <w:rPr>
          <w:sz w:val="22"/>
          <w:szCs w:val="22"/>
          <w:lang w:val="uk-UA"/>
        </w:rPr>
        <w:t>Т</w:t>
      </w:r>
      <w:r w:rsidR="00F21A22" w:rsidRPr="00DF038C">
        <w:rPr>
          <w:sz w:val="22"/>
          <w:szCs w:val="22"/>
          <w:lang w:val="uk-UA"/>
        </w:rPr>
        <w:t>ворів способами, передбаченими розділом 3 даного Договору</w:t>
      </w:r>
      <w:r w:rsidR="00527B66" w:rsidRPr="00DF038C">
        <w:rPr>
          <w:sz w:val="22"/>
          <w:szCs w:val="22"/>
          <w:lang w:val="uk-UA"/>
        </w:rPr>
        <w:t xml:space="preserve"> та Законом</w:t>
      </w:r>
      <w:r w:rsidR="00F21A22" w:rsidRPr="00DF038C">
        <w:rPr>
          <w:sz w:val="22"/>
          <w:szCs w:val="22"/>
          <w:lang w:val="uk-UA"/>
        </w:rPr>
        <w:t xml:space="preserve">, і </w:t>
      </w:r>
      <w:r w:rsidRPr="00DF038C">
        <w:rPr>
          <w:sz w:val="22"/>
          <w:szCs w:val="22"/>
          <w:lang w:val="uk-UA"/>
        </w:rPr>
        <w:t xml:space="preserve">здійснити її розподіл у відповідності з умовами даного Договору, </w:t>
      </w:r>
      <w:r w:rsidR="002025C5" w:rsidRPr="00DF038C">
        <w:rPr>
          <w:sz w:val="22"/>
          <w:szCs w:val="22"/>
          <w:lang w:val="uk-UA"/>
        </w:rPr>
        <w:t>Правилами розподілу доходу від прав</w:t>
      </w:r>
      <w:r w:rsidR="00716309" w:rsidRPr="00DF038C">
        <w:rPr>
          <w:sz w:val="22"/>
          <w:szCs w:val="22"/>
          <w:lang w:val="uk-UA"/>
        </w:rPr>
        <w:t xml:space="preserve">, встановленими з </w:t>
      </w:r>
      <w:r w:rsidR="005F2322" w:rsidRPr="00DF038C">
        <w:rPr>
          <w:sz w:val="22"/>
          <w:szCs w:val="22"/>
          <w:lang w:val="uk-UA"/>
        </w:rPr>
        <w:t>Г</w:t>
      </w:r>
      <w:r w:rsidRPr="00DF038C">
        <w:rPr>
          <w:sz w:val="22"/>
          <w:szCs w:val="22"/>
          <w:lang w:val="uk-UA"/>
        </w:rPr>
        <w:t>О УААСП та звітами Користувачів.</w:t>
      </w:r>
    </w:p>
    <w:p w:rsidR="00805B7F" w:rsidRPr="00DF038C" w:rsidRDefault="00567C8B" w:rsidP="00B36775">
      <w:pPr>
        <w:pStyle w:val="11"/>
        <w:numPr>
          <w:ilvl w:val="2"/>
          <w:numId w:val="18"/>
        </w:numPr>
        <w:spacing w:line="276" w:lineRule="auto"/>
        <w:ind w:right="-40"/>
        <w:jc w:val="both"/>
        <w:rPr>
          <w:sz w:val="22"/>
          <w:szCs w:val="22"/>
          <w:lang w:val="uk-UA"/>
        </w:rPr>
      </w:pPr>
      <w:r w:rsidRPr="00DF038C">
        <w:rPr>
          <w:sz w:val="22"/>
          <w:szCs w:val="22"/>
          <w:lang w:val="uk-UA"/>
        </w:rPr>
        <w:t>н</w:t>
      </w:r>
      <w:r w:rsidR="00805B7F" w:rsidRPr="00DF038C">
        <w:rPr>
          <w:sz w:val="22"/>
          <w:szCs w:val="22"/>
          <w:lang w:val="uk-UA"/>
        </w:rPr>
        <w:t xml:space="preserve">адавати Автору за письмовою вимогою, у 15-денний строк доступ до інформації про розрахунок сум авторської винагороди, яка підлягає виплаті Автору, а також інформацію стосовно якого способу та за який період використання творів Автора </w:t>
      </w:r>
      <w:r w:rsidRPr="00DF038C">
        <w:rPr>
          <w:sz w:val="22"/>
          <w:szCs w:val="22"/>
          <w:lang w:val="uk-UA"/>
        </w:rPr>
        <w:t>отримано таку винагороду.</w:t>
      </w:r>
    </w:p>
    <w:p w:rsidR="00567C8B" w:rsidRPr="00DF038C" w:rsidRDefault="00567C8B" w:rsidP="00B36775">
      <w:pPr>
        <w:pStyle w:val="11"/>
        <w:numPr>
          <w:ilvl w:val="2"/>
          <w:numId w:val="18"/>
        </w:numPr>
        <w:spacing w:line="276" w:lineRule="auto"/>
        <w:ind w:right="-40"/>
        <w:jc w:val="both"/>
        <w:rPr>
          <w:sz w:val="22"/>
          <w:szCs w:val="22"/>
          <w:lang w:val="uk-UA"/>
        </w:rPr>
      </w:pPr>
      <w:r w:rsidRPr="00DF038C">
        <w:rPr>
          <w:sz w:val="22"/>
          <w:szCs w:val="22"/>
          <w:lang w:val="uk-UA"/>
        </w:rPr>
        <w:t>виявляти потенційних Користувачів творів Автора для укладення з ними договорів на використання творів способами, передбаченими розділом 3 даного Договору.</w:t>
      </w:r>
    </w:p>
    <w:p w:rsidR="00567C8B" w:rsidRPr="00DF038C" w:rsidRDefault="00567C8B" w:rsidP="00B36775">
      <w:pPr>
        <w:pStyle w:val="11"/>
        <w:numPr>
          <w:ilvl w:val="2"/>
          <w:numId w:val="18"/>
        </w:numPr>
        <w:spacing w:line="276" w:lineRule="auto"/>
        <w:ind w:right="-40"/>
        <w:jc w:val="both"/>
        <w:rPr>
          <w:sz w:val="22"/>
          <w:szCs w:val="22"/>
          <w:lang w:val="uk-UA"/>
        </w:rPr>
      </w:pPr>
      <w:r w:rsidRPr="00DF038C">
        <w:rPr>
          <w:sz w:val="22"/>
          <w:szCs w:val="22"/>
          <w:lang w:val="uk-UA"/>
        </w:rPr>
        <w:t>прикласти всі зусилля для підвищення збору авторської винагороди за використання творів Автора способами, визначеними у розділі 3 даного Договору.</w:t>
      </w:r>
    </w:p>
    <w:p w:rsidR="00567C8B" w:rsidRPr="00DF038C" w:rsidRDefault="00567C8B" w:rsidP="00B36775">
      <w:pPr>
        <w:pStyle w:val="11"/>
        <w:numPr>
          <w:ilvl w:val="2"/>
          <w:numId w:val="18"/>
        </w:numPr>
        <w:spacing w:line="276" w:lineRule="auto"/>
        <w:ind w:right="-40"/>
        <w:jc w:val="both"/>
        <w:rPr>
          <w:sz w:val="22"/>
          <w:szCs w:val="22"/>
          <w:lang w:val="uk-UA"/>
        </w:rPr>
      </w:pPr>
      <w:r w:rsidRPr="00DF038C">
        <w:rPr>
          <w:sz w:val="22"/>
          <w:szCs w:val="22"/>
          <w:lang w:val="uk-UA"/>
        </w:rPr>
        <w:t xml:space="preserve">під час реалізації прав та виконання обов’язків, що випливають з даного Договору, </w:t>
      </w:r>
      <w:r w:rsidR="005F2322" w:rsidRPr="00DF038C">
        <w:rPr>
          <w:sz w:val="22"/>
          <w:szCs w:val="22"/>
          <w:lang w:val="uk-UA"/>
        </w:rPr>
        <w:t>Г</w:t>
      </w:r>
      <w:r w:rsidRPr="00DF038C">
        <w:rPr>
          <w:sz w:val="22"/>
          <w:szCs w:val="22"/>
          <w:lang w:val="uk-UA"/>
        </w:rPr>
        <w:t>О УААСП зобов’язується діяти добросовісно та у спосіб, що найповніше відповідає інтересам Автора.</w:t>
      </w:r>
    </w:p>
    <w:p w:rsidR="0036426C" w:rsidRPr="00DF038C" w:rsidRDefault="0036426C" w:rsidP="00567C8B">
      <w:pPr>
        <w:pStyle w:val="a4"/>
        <w:spacing w:line="276" w:lineRule="auto"/>
        <w:rPr>
          <w:b/>
          <w:sz w:val="12"/>
          <w:szCs w:val="22"/>
        </w:rPr>
      </w:pPr>
    </w:p>
    <w:p w:rsidR="007560EC" w:rsidRPr="00DF038C" w:rsidRDefault="007560EC" w:rsidP="00B36775">
      <w:pPr>
        <w:pStyle w:val="a4"/>
        <w:numPr>
          <w:ilvl w:val="0"/>
          <w:numId w:val="18"/>
        </w:numPr>
        <w:spacing w:line="276" w:lineRule="auto"/>
        <w:jc w:val="center"/>
        <w:rPr>
          <w:sz w:val="22"/>
          <w:szCs w:val="22"/>
        </w:rPr>
      </w:pPr>
      <w:r w:rsidRPr="00DF038C">
        <w:rPr>
          <w:b/>
          <w:sz w:val="22"/>
          <w:szCs w:val="22"/>
        </w:rPr>
        <w:t>ПОВНОВАЖЕННЯ НА СУДОВИЙ ЗАХИСТ ПРАВ АВТОРА</w:t>
      </w:r>
    </w:p>
    <w:p w:rsidR="007560EC" w:rsidRPr="00DF038C" w:rsidRDefault="005F2322" w:rsidP="00B36775">
      <w:pPr>
        <w:pStyle w:val="11"/>
        <w:widowControl w:val="0"/>
        <w:numPr>
          <w:ilvl w:val="1"/>
          <w:numId w:val="26"/>
        </w:numPr>
        <w:autoSpaceDE w:val="0"/>
        <w:spacing w:before="120" w:line="276" w:lineRule="auto"/>
        <w:ind w:right="-40"/>
        <w:jc w:val="both"/>
        <w:rPr>
          <w:sz w:val="22"/>
          <w:szCs w:val="22"/>
          <w:lang w:val="uk-UA"/>
        </w:rPr>
      </w:pPr>
      <w:r w:rsidRPr="00DF038C">
        <w:rPr>
          <w:sz w:val="22"/>
          <w:szCs w:val="22"/>
          <w:lang w:val="uk-UA"/>
        </w:rPr>
        <w:t>Г</w:t>
      </w:r>
      <w:r w:rsidR="004E0F39" w:rsidRPr="00DF038C">
        <w:rPr>
          <w:sz w:val="22"/>
          <w:szCs w:val="22"/>
          <w:lang w:val="uk-UA"/>
        </w:rPr>
        <w:t xml:space="preserve">О УААСП </w:t>
      </w:r>
      <w:r w:rsidR="007560EC" w:rsidRPr="00DF038C">
        <w:rPr>
          <w:sz w:val="22"/>
          <w:szCs w:val="22"/>
          <w:lang w:val="uk-UA"/>
        </w:rPr>
        <w:t>має право здійснювати відповідно до чинного законодавства України будь-які юридичні дії з метою забезпечення майнових авторських прав Авто</w:t>
      </w:r>
      <w:r w:rsidR="004E0F39" w:rsidRPr="00DF038C">
        <w:rPr>
          <w:sz w:val="22"/>
          <w:szCs w:val="22"/>
          <w:lang w:val="uk-UA"/>
        </w:rPr>
        <w:t xml:space="preserve">ра на </w:t>
      </w:r>
      <w:r w:rsidR="00F01547" w:rsidRPr="00DF038C">
        <w:rPr>
          <w:sz w:val="22"/>
          <w:szCs w:val="22"/>
          <w:lang w:val="uk-UA"/>
        </w:rPr>
        <w:t>Т</w:t>
      </w:r>
      <w:r w:rsidR="004E0F39" w:rsidRPr="00DF038C">
        <w:rPr>
          <w:sz w:val="22"/>
          <w:szCs w:val="22"/>
          <w:lang w:val="uk-UA"/>
        </w:rPr>
        <w:t xml:space="preserve">вори, переданих </w:t>
      </w:r>
      <w:r w:rsidRPr="00DF038C">
        <w:rPr>
          <w:sz w:val="22"/>
          <w:szCs w:val="22"/>
          <w:lang w:val="uk-UA"/>
        </w:rPr>
        <w:t>Г</w:t>
      </w:r>
      <w:r w:rsidR="004E0F39" w:rsidRPr="00DF038C">
        <w:rPr>
          <w:sz w:val="22"/>
          <w:szCs w:val="22"/>
          <w:lang w:val="uk-UA"/>
        </w:rPr>
        <w:t>О УААСП</w:t>
      </w:r>
      <w:r w:rsidR="007560EC" w:rsidRPr="00DF038C">
        <w:rPr>
          <w:sz w:val="22"/>
          <w:szCs w:val="22"/>
          <w:lang w:val="uk-UA"/>
        </w:rPr>
        <w:t xml:space="preserve"> за даним </w:t>
      </w:r>
      <w:r w:rsidR="00F01547" w:rsidRPr="00DF038C">
        <w:rPr>
          <w:sz w:val="22"/>
          <w:szCs w:val="22"/>
          <w:lang w:val="uk-UA"/>
        </w:rPr>
        <w:t>Д</w:t>
      </w:r>
      <w:r w:rsidR="007560EC" w:rsidRPr="00DF038C">
        <w:rPr>
          <w:sz w:val="22"/>
          <w:szCs w:val="22"/>
          <w:lang w:val="uk-UA"/>
        </w:rPr>
        <w:t>оговором, в тому числі</w:t>
      </w:r>
      <w:r w:rsidR="00F574B7" w:rsidRPr="00DF038C">
        <w:rPr>
          <w:sz w:val="22"/>
          <w:szCs w:val="22"/>
          <w:lang w:val="uk-UA"/>
        </w:rPr>
        <w:t>,</w:t>
      </w:r>
      <w:r w:rsidR="007560EC" w:rsidRPr="00DF038C">
        <w:rPr>
          <w:sz w:val="22"/>
          <w:szCs w:val="22"/>
          <w:lang w:val="uk-UA"/>
        </w:rPr>
        <w:t xml:space="preserve"> шляхом фіксації ф</w:t>
      </w:r>
      <w:r w:rsidR="00813037" w:rsidRPr="00DF038C">
        <w:rPr>
          <w:sz w:val="22"/>
          <w:szCs w:val="22"/>
          <w:lang w:val="uk-UA"/>
        </w:rPr>
        <w:t xml:space="preserve">актів порушення авторських прав, у зв’язку з чим, Автор наділяє </w:t>
      </w:r>
      <w:r w:rsidRPr="00DF038C">
        <w:rPr>
          <w:sz w:val="22"/>
          <w:szCs w:val="22"/>
          <w:lang w:val="uk-UA"/>
        </w:rPr>
        <w:t>Г</w:t>
      </w:r>
      <w:r w:rsidR="00813037" w:rsidRPr="00DF038C">
        <w:rPr>
          <w:sz w:val="22"/>
          <w:szCs w:val="22"/>
          <w:lang w:val="uk-UA"/>
        </w:rPr>
        <w:t>О УААСП повноваженнями щодо подачі заяв в суд з метою захисту майнових авторських прав Автора, самостійно визначати способи захисту порушених прав Автора та розмір компенсації, збитків чи інших способів поновлення порушених прав. При цьому, Автор погоджується на розгляд таких заяв без його особистої участі.</w:t>
      </w:r>
    </w:p>
    <w:p w:rsidR="00B327D6" w:rsidRPr="00DF038C" w:rsidRDefault="00B327D6" w:rsidP="002025C5">
      <w:pPr>
        <w:pStyle w:val="11"/>
        <w:widowControl w:val="0"/>
        <w:autoSpaceDE w:val="0"/>
        <w:spacing w:line="276" w:lineRule="auto"/>
        <w:ind w:left="708" w:right="-40"/>
        <w:jc w:val="both"/>
        <w:rPr>
          <w:sz w:val="22"/>
          <w:szCs w:val="22"/>
          <w:lang w:val="uk-UA"/>
        </w:rPr>
      </w:pPr>
      <w:r w:rsidRPr="00DF038C">
        <w:rPr>
          <w:sz w:val="22"/>
          <w:szCs w:val="22"/>
          <w:lang w:val="uk-UA"/>
        </w:rPr>
        <w:t xml:space="preserve">Для виконання </w:t>
      </w:r>
      <w:r w:rsidR="005F2322" w:rsidRPr="00DF038C">
        <w:rPr>
          <w:sz w:val="22"/>
          <w:szCs w:val="22"/>
          <w:lang w:val="uk-UA"/>
        </w:rPr>
        <w:t>Г</w:t>
      </w:r>
      <w:r w:rsidRPr="00DF038C">
        <w:rPr>
          <w:sz w:val="22"/>
          <w:szCs w:val="22"/>
          <w:lang w:val="uk-UA"/>
        </w:rPr>
        <w:t xml:space="preserve">О УААСП вищевказаних цілей, Автор наділяє </w:t>
      </w:r>
      <w:r w:rsidR="005F2322" w:rsidRPr="00DF038C">
        <w:rPr>
          <w:sz w:val="22"/>
          <w:szCs w:val="22"/>
          <w:lang w:val="uk-UA"/>
        </w:rPr>
        <w:t>Г</w:t>
      </w:r>
      <w:r w:rsidRPr="00DF038C">
        <w:rPr>
          <w:sz w:val="22"/>
          <w:szCs w:val="22"/>
          <w:lang w:val="uk-UA"/>
        </w:rPr>
        <w:t>О УААСП правами:</w:t>
      </w:r>
    </w:p>
    <w:p w:rsidR="00076207" w:rsidRPr="00DF038C" w:rsidRDefault="00076207" w:rsidP="002025C5">
      <w:pPr>
        <w:pStyle w:val="11"/>
        <w:widowControl w:val="0"/>
        <w:numPr>
          <w:ilvl w:val="0"/>
          <w:numId w:val="12"/>
        </w:numPr>
        <w:autoSpaceDE w:val="0"/>
        <w:spacing w:line="276" w:lineRule="auto"/>
        <w:ind w:right="-40"/>
        <w:jc w:val="both"/>
        <w:rPr>
          <w:sz w:val="22"/>
          <w:szCs w:val="22"/>
          <w:lang w:val="uk-UA"/>
        </w:rPr>
      </w:pPr>
      <w:r w:rsidRPr="00DF038C">
        <w:rPr>
          <w:sz w:val="22"/>
          <w:szCs w:val="22"/>
          <w:lang w:val="uk-UA"/>
        </w:rPr>
        <w:t>підписання та подання претензій, пов’язаних з порушенням майнових авторських прав, вчинення інших заходів досудового врегулювання спору;</w:t>
      </w:r>
    </w:p>
    <w:p w:rsidR="00F01547" w:rsidRPr="00DF038C" w:rsidRDefault="00B327D6" w:rsidP="002025C5">
      <w:pPr>
        <w:pStyle w:val="11"/>
        <w:widowControl w:val="0"/>
        <w:numPr>
          <w:ilvl w:val="0"/>
          <w:numId w:val="12"/>
        </w:numPr>
        <w:autoSpaceDE w:val="0"/>
        <w:spacing w:line="276" w:lineRule="auto"/>
        <w:ind w:right="-40"/>
        <w:jc w:val="both"/>
        <w:rPr>
          <w:sz w:val="22"/>
          <w:szCs w:val="22"/>
          <w:lang w:val="uk-UA"/>
        </w:rPr>
      </w:pPr>
      <w:r w:rsidRPr="00DF038C">
        <w:rPr>
          <w:sz w:val="22"/>
          <w:szCs w:val="22"/>
          <w:lang w:val="uk-UA"/>
        </w:rPr>
        <w:t>підписання та подання позовних заяв, в тому числі, зустрічних позовних заяв, в будь-які судові інстанції України</w:t>
      </w:r>
      <w:r w:rsidR="00F01547" w:rsidRPr="00DF038C">
        <w:rPr>
          <w:sz w:val="22"/>
          <w:szCs w:val="22"/>
          <w:lang w:val="uk-UA"/>
        </w:rPr>
        <w:t>;</w:t>
      </w:r>
    </w:p>
    <w:p w:rsidR="00B327D6" w:rsidRPr="00DF038C" w:rsidRDefault="00B327D6" w:rsidP="002025C5">
      <w:pPr>
        <w:pStyle w:val="11"/>
        <w:widowControl w:val="0"/>
        <w:numPr>
          <w:ilvl w:val="0"/>
          <w:numId w:val="12"/>
        </w:numPr>
        <w:autoSpaceDE w:val="0"/>
        <w:spacing w:line="276" w:lineRule="auto"/>
        <w:ind w:right="-40"/>
        <w:jc w:val="both"/>
        <w:rPr>
          <w:sz w:val="22"/>
          <w:szCs w:val="22"/>
          <w:lang w:val="uk-UA"/>
        </w:rPr>
      </w:pPr>
      <w:r w:rsidRPr="00DF038C">
        <w:rPr>
          <w:sz w:val="22"/>
          <w:szCs w:val="22"/>
          <w:lang w:val="uk-UA"/>
        </w:rPr>
        <w:t>підписання та подання будь-яких інших заяв, які є необхідними для захисту порушених майнових авторських прав Автора в будь-які судові інстанції України;</w:t>
      </w:r>
    </w:p>
    <w:p w:rsidR="00B327D6" w:rsidRPr="00DF038C" w:rsidRDefault="0065430F" w:rsidP="002025C5">
      <w:pPr>
        <w:pStyle w:val="11"/>
        <w:widowControl w:val="0"/>
        <w:numPr>
          <w:ilvl w:val="0"/>
          <w:numId w:val="12"/>
        </w:numPr>
        <w:autoSpaceDE w:val="0"/>
        <w:spacing w:line="276" w:lineRule="auto"/>
        <w:ind w:right="-40"/>
        <w:jc w:val="both"/>
        <w:rPr>
          <w:sz w:val="22"/>
          <w:szCs w:val="22"/>
          <w:lang w:val="uk-UA"/>
        </w:rPr>
      </w:pPr>
      <w:r w:rsidRPr="00DF038C">
        <w:rPr>
          <w:sz w:val="22"/>
          <w:szCs w:val="22"/>
          <w:lang w:val="uk-UA"/>
        </w:rPr>
        <w:t xml:space="preserve">приймати участь у судових </w:t>
      </w:r>
      <w:r w:rsidR="00164ADD" w:rsidRPr="00DF038C">
        <w:rPr>
          <w:sz w:val="22"/>
          <w:szCs w:val="22"/>
          <w:lang w:val="uk-UA"/>
        </w:rPr>
        <w:t xml:space="preserve">справах, знайомитися з матеріалами справ, робити копії, заявляти відводи, подавати докази, </w:t>
      </w:r>
      <w:r w:rsidR="0007790B" w:rsidRPr="00DF038C">
        <w:rPr>
          <w:sz w:val="22"/>
          <w:szCs w:val="22"/>
          <w:lang w:val="uk-UA"/>
        </w:rPr>
        <w:t>подавати будь-які клопотання</w:t>
      </w:r>
      <w:r w:rsidR="00164ADD" w:rsidRPr="00DF038C">
        <w:rPr>
          <w:sz w:val="22"/>
          <w:szCs w:val="22"/>
          <w:lang w:val="uk-UA"/>
        </w:rPr>
        <w:t>;</w:t>
      </w:r>
    </w:p>
    <w:p w:rsidR="0007790B" w:rsidRPr="00DF038C" w:rsidRDefault="00164ADD" w:rsidP="002025C5">
      <w:pPr>
        <w:pStyle w:val="11"/>
        <w:widowControl w:val="0"/>
        <w:numPr>
          <w:ilvl w:val="0"/>
          <w:numId w:val="12"/>
        </w:numPr>
        <w:autoSpaceDE w:val="0"/>
        <w:spacing w:line="276" w:lineRule="auto"/>
        <w:ind w:right="-40"/>
        <w:jc w:val="both"/>
        <w:rPr>
          <w:sz w:val="22"/>
          <w:szCs w:val="22"/>
          <w:lang w:val="uk-UA"/>
        </w:rPr>
      </w:pPr>
      <w:r w:rsidRPr="00DF038C">
        <w:rPr>
          <w:sz w:val="22"/>
          <w:szCs w:val="22"/>
          <w:lang w:val="uk-UA"/>
        </w:rPr>
        <w:t xml:space="preserve">частково або повністю відмовлятися від позовних вимог, підписувати клопотання і заяви, визнавати позов, змінювати предмет і підстави позову, змінювати (зменшувати або збільшувати) позовні вимоги, підписувати </w:t>
      </w:r>
      <w:r w:rsidR="0007790B" w:rsidRPr="00DF038C">
        <w:rPr>
          <w:sz w:val="22"/>
          <w:szCs w:val="22"/>
          <w:lang w:val="uk-UA"/>
        </w:rPr>
        <w:t>мирові угоди;</w:t>
      </w:r>
    </w:p>
    <w:p w:rsidR="00164ADD" w:rsidRPr="00DF038C" w:rsidRDefault="0007790B" w:rsidP="002025C5">
      <w:pPr>
        <w:pStyle w:val="11"/>
        <w:widowControl w:val="0"/>
        <w:numPr>
          <w:ilvl w:val="0"/>
          <w:numId w:val="12"/>
        </w:numPr>
        <w:autoSpaceDE w:val="0"/>
        <w:spacing w:line="276" w:lineRule="auto"/>
        <w:ind w:right="-40"/>
        <w:jc w:val="both"/>
        <w:rPr>
          <w:sz w:val="22"/>
          <w:szCs w:val="22"/>
          <w:lang w:val="uk-UA"/>
        </w:rPr>
      </w:pPr>
      <w:r w:rsidRPr="00DF038C">
        <w:rPr>
          <w:sz w:val="22"/>
          <w:szCs w:val="22"/>
          <w:lang w:val="uk-UA"/>
        </w:rPr>
        <w:t>оскаржувати судові рішення, отримувати та подавати виконавчі ли</w:t>
      </w:r>
      <w:r w:rsidR="00076207" w:rsidRPr="00DF038C">
        <w:rPr>
          <w:sz w:val="22"/>
          <w:szCs w:val="22"/>
          <w:lang w:val="uk-UA"/>
        </w:rPr>
        <w:t>сти та накази</w:t>
      </w:r>
      <w:r w:rsidR="00F01547" w:rsidRPr="00DF038C">
        <w:rPr>
          <w:sz w:val="22"/>
          <w:szCs w:val="22"/>
          <w:lang w:val="uk-UA"/>
        </w:rPr>
        <w:t>, судові накази</w:t>
      </w:r>
      <w:r w:rsidR="00076207" w:rsidRPr="00DF038C">
        <w:rPr>
          <w:sz w:val="22"/>
          <w:szCs w:val="22"/>
          <w:lang w:val="uk-UA"/>
        </w:rPr>
        <w:t xml:space="preserve"> до виконання, отримувати інформацію про стан виконавчого провадження, оскаржувати бездіяльність виконавця та здійснювати будь-які інші, пов’язані з виконанням рішення, дії;</w:t>
      </w:r>
    </w:p>
    <w:p w:rsidR="00076207" w:rsidRPr="00DF038C" w:rsidRDefault="00076207" w:rsidP="002025C5">
      <w:pPr>
        <w:pStyle w:val="11"/>
        <w:widowControl w:val="0"/>
        <w:numPr>
          <w:ilvl w:val="0"/>
          <w:numId w:val="12"/>
        </w:numPr>
        <w:autoSpaceDE w:val="0"/>
        <w:spacing w:line="276" w:lineRule="auto"/>
        <w:ind w:right="-40"/>
        <w:jc w:val="both"/>
        <w:rPr>
          <w:sz w:val="22"/>
          <w:szCs w:val="22"/>
          <w:lang w:val="uk-UA"/>
        </w:rPr>
      </w:pPr>
      <w:r w:rsidRPr="00DF038C">
        <w:rPr>
          <w:sz w:val="22"/>
          <w:szCs w:val="22"/>
          <w:lang w:val="uk-UA"/>
        </w:rPr>
        <w:t>виконувати інші дії, необхідні для захисту майнових авторських прав Автора.</w:t>
      </w:r>
    </w:p>
    <w:p w:rsidR="00716309" w:rsidRPr="00DF038C" w:rsidRDefault="00676DEA" w:rsidP="00B36775">
      <w:pPr>
        <w:pStyle w:val="11"/>
        <w:widowControl w:val="0"/>
        <w:numPr>
          <w:ilvl w:val="1"/>
          <w:numId w:val="26"/>
        </w:numPr>
        <w:autoSpaceDE w:val="0"/>
        <w:spacing w:line="276" w:lineRule="auto"/>
        <w:ind w:left="0" w:right="-40" w:firstLine="0"/>
        <w:jc w:val="both"/>
        <w:rPr>
          <w:sz w:val="16"/>
          <w:szCs w:val="22"/>
          <w:lang w:val="uk-UA"/>
        </w:rPr>
      </w:pPr>
      <w:r w:rsidRPr="00DF038C">
        <w:rPr>
          <w:sz w:val="22"/>
          <w:szCs w:val="22"/>
          <w:lang w:val="uk-UA"/>
        </w:rPr>
        <w:t xml:space="preserve">Заявляти вимоги щодо стягнення та зарахування на розрахунковий рахунок </w:t>
      </w:r>
      <w:r w:rsidR="005F2322" w:rsidRPr="00DF038C">
        <w:rPr>
          <w:sz w:val="22"/>
          <w:szCs w:val="22"/>
          <w:lang w:val="uk-UA"/>
        </w:rPr>
        <w:t>Г</w:t>
      </w:r>
      <w:r w:rsidRPr="00DF038C">
        <w:rPr>
          <w:sz w:val="22"/>
          <w:szCs w:val="22"/>
          <w:lang w:val="uk-UA"/>
        </w:rPr>
        <w:t xml:space="preserve">О УААСП будь-яких коштів, належних Автору в результаті досудового вирішення спору </w:t>
      </w:r>
      <w:r w:rsidR="005F2322" w:rsidRPr="00DF038C">
        <w:rPr>
          <w:sz w:val="22"/>
          <w:szCs w:val="22"/>
          <w:lang w:val="uk-UA"/>
        </w:rPr>
        <w:t>Г</w:t>
      </w:r>
      <w:r w:rsidRPr="00DF038C">
        <w:rPr>
          <w:sz w:val="22"/>
          <w:szCs w:val="22"/>
          <w:lang w:val="uk-UA"/>
        </w:rPr>
        <w:t>О УААСП з третіми особами або будь-якого судового провадження для подальшо</w:t>
      </w:r>
      <w:r w:rsidR="00A76FD4" w:rsidRPr="00DF038C">
        <w:rPr>
          <w:sz w:val="22"/>
          <w:szCs w:val="22"/>
          <w:lang w:val="uk-UA"/>
        </w:rPr>
        <w:t>ї виплати</w:t>
      </w:r>
      <w:r w:rsidR="00727C63" w:rsidRPr="00DF038C">
        <w:rPr>
          <w:sz w:val="22"/>
          <w:szCs w:val="22"/>
          <w:lang w:val="uk-UA"/>
        </w:rPr>
        <w:t xml:space="preserve"> Автору, за вирахуванням відрахувань</w:t>
      </w:r>
      <w:r w:rsidR="005B02ED" w:rsidRPr="00DF038C">
        <w:rPr>
          <w:sz w:val="22"/>
          <w:szCs w:val="22"/>
          <w:lang w:val="uk-UA"/>
        </w:rPr>
        <w:t xml:space="preserve"> </w:t>
      </w:r>
      <w:r w:rsidR="005F2322" w:rsidRPr="00DF038C">
        <w:rPr>
          <w:sz w:val="22"/>
          <w:szCs w:val="22"/>
          <w:lang w:val="uk-UA"/>
        </w:rPr>
        <w:t>Г</w:t>
      </w:r>
      <w:r w:rsidR="00A76FD4" w:rsidRPr="00DF038C">
        <w:rPr>
          <w:sz w:val="22"/>
          <w:szCs w:val="22"/>
          <w:lang w:val="uk-UA"/>
        </w:rPr>
        <w:t>О УААСП, передбачених п. 8</w:t>
      </w:r>
      <w:r w:rsidRPr="00DF038C">
        <w:rPr>
          <w:sz w:val="22"/>
          <w:szCs w:val="22"/>
          <w:lang w:val="uk-UA"/>
        </w:rPr>
        <w:t>.7. даного Договору.</w:t>
      </w:r>
    </w:p>
    <w:p w:rsidR="007560EC" w:rsidRPr="00DF038C" w:rsidRDefault="007560EC" w:rsidP="00B36775">
      <w:pPr>
        <w:pStyle w:val="a4"/>
        <w:numPr>
          <w:ilvl w:val="0"/>
          <w:numId w:val="26"/>
        </w:numPr>
        <w:spacing w:line="276" w:lineRule="auto"/>
        <w:jc w:val="center"/>
        <w:rPr>
          <w:sz w:val="22"/>
          <w:szCs w:val="22"/>
        </w:rPr>
      </w:pPr>
      <w:r w:rsidRPr="00DF038C">
        <w:rPr>
          <w:b/>
          <w:sz w:val="22"/>
          <w:szCs w:val="22"/>
        </w:rPr>
        <w:t>РОЗПОДІЛ ВИНАГОРОДИ, ВІДРАХУВАН</w:t>
      </w:r>
      <w:r w:rsidR="004E0F39" w:rsidRPr="00DF038C">
        <w:rPr>
          <w:b/>
          <w:sz w:val="22"/>
          <w:szCs w:val="22"/>
        </w:rPr>
        <w:t>Н</w:t>
      </w:r>
      <w:r w:rsidRPr="00DF038C">
        <w:rPr>
          <w:b/>
          <w:sz w:val="22"/>
          <w:szCs w:val="22"/>
        </w:rPr>
        <w:t>Я</w:t>
      </w:r>
    </w:p>
    <w:p w:rsidR="007560EC" w:rsidRPr="00DF038C" w:rsidRDefault="005F2322" w:rsidP="00B36775">
      <w:pPr>
        <w:pStyle w:val="11"/>
        <w:numPr>
          <w:ilvl w:val="1"/>
          <w:numId w:val="26"/>
        </w:numPr>
        <w:spacing w:line="276" w:lineRule="auto"/>
        <w:ind w:left="0" w:firstLine="0"/>
        <w:jc w:val="both"/>
        <w:rPr>
          <w:sz w:val="22"/>
          <w:szCs w:val="22"/>
          <w:lang w:val="uk-UA"/>
        </w:rPr>
      </w:pPr>
      <w:r w:rsidRPr="00DF038C">
        <w:rPr>
          <w:sz w:val="22"/>
          <w:szCs w:val="22"/>
          <w:lang w:val="uk-UA"/>
        </w:rPr>
        <w:t>Г</w:t>
      </w:r>
      <w:r w:rsidR="0015693A" w:rsidRPr="00DF038C">
        <w:rPr>
          <w:sz w:val="22"/>
          <w:szCs w:val="22"/>
          <w:lang w:val="uk-UA"/>
        </w:rPr>
        <w:t>О УААСП</w:t>
      </w:r>
      <w:r w:rsidR="007560EC" w:rsidRPr="00DF038C">
        <w:rPr>
          <w:sz w:val="22"/>
          <w:szCs w:val="22"/>
          <w:lang w:val="uk-UA"/>
        </w:rPr>
        <w:t xml:space="preserve"> здійснює </w:t>
      </w:r>
      <w:r w:rsidR="002051F2" w:rsidRPr="00DF038C">
        <w:rPr>
          <w:sz w:val="22"/>
          <w:szCs w:val="22"/>
          <w:lang w:val="uk-UA"/>
        </w:rPr>
        <w:t xml:space="preserve">збір авторської винагороди згідно ставок, встановлених ГО УААСП, </w:t>
      </w:r>
      <w:r w:rsidR="007560EC" w:rsidRPr="00DF038C">
        <w:rPr>
          <w:sz w:val="22"/>
          <w:szCs w:val="22"/>
          <w:lang w:val="uk-UA"/>
        </w:rPr>
        <w:t>розподіл</w:t>
      </w:r>
      <w:r w:rsidR="002051F2" w:rsidRPr="00DF038C">
        <w:rPr>
          <w:sz w:val="22"/>
          <w:szCs w:val="22"/>
          <w:lang w:val="uk-UA"/>
        </w:rPr>
        <w:t xml:space="preserve"> та виплата</w:t>
      </w:r>
      <w:r w:rsidR="007560EC" w:rsidRPr="00DF038C">
        <w:rPr>
          <w:sz w:val="22"/>
          <w:szCs w:val="22"/>
          <w:lang w:val="uk-UA"/>
        </w:rPr>
        <w:t xml:space="preserve"> авторської винагороди </w:t>
      </w:r>
      <w:r w:rsidR="002051F2" w:rsidRPr="00DF038C">
        <w:rPr>
          <w:sz w:val="22"/>
          <w:szCs w:val="22"/>
          <w:lang w:val="uk-UA"/>
        </w:rPr>
        <w:t xml:space="preserve">здійснюється </w:t>
      </w:r>
      <w:r w:rsidR="007560EC" w:rsidRPr="00DF038C">
        <w:rPr>
          <w:sz w:val="22"/>
          <w:szCs w:val="22"/>
          <w:lang w:val="uk-UA"/>
        </w:rPr>
        <w:t>на підставі</w:t>
      </w:r>
      <w:r w:rsidR="002051F2" w:rsidRPr="00DF038C">
        <w:rPr>
          <w:sz w:val="22"/>
          <w:szCs w:val="22"/>
          <w:lang w:val="uk-UA"/>
        </w:rPr>
        <w:t xml:space="preserve"> п</w:t>
      </w:r>
      <w:r w:rsidR="007560EC" w:rsidRPr="00DF038C">
        <w:rPr>
          <w:sz w:val="22"/>
          <w:szCs w:val="22"/>
          <w:lang w:val="uk-UA"/>
        </w:rPr>
        <w:t>равил</w:t>
      </w:r>
      <w:r w:rsidR="0015693A" w:rsidRPr="00DF038C">
        <w:rPr>
          <w:sz w:val="22"/>
          <w:szCs w:val="22"/>
          <w:lang w:val="uk-UA"/>
        </w:rPr>
        <w:t xml:space="preserve">, </w:t>
      </w:r>
      <w:r w:rsidR="002051F2" w:rsidRPr="00DF038C">
        <w:rPr>
          <w:sz w:val="22"/>
          <w:szCs w:val="22"/>
          <w:lang w:val="uk-UA"/>
        </w:rPr>
        <w:t>встановле</w:t>
      </w:r>
      <w:r w:rsidR="0015693A" w:rsidRPr="00DF038C">
        <w:rPr>
          <w:sz w:val="22"/>
          <w:szCs w:val="22"/>
          <w:lang w:val="uk-UA"/>
        </w:rPr>
        <w:t xml:space="preserve">них </w:t>
      </w:r>
      <w:r w:rsidRPr="00DF038C">
        <w:rPr>
          <w:sz w:val="22"/>
          <w:szCs w:val="22"/>
          <w:lang w:val="uk-UA"/>
        </w:rPr>
        <w:t>Г</w:t>
      </w:r>
      <w:r w:rsidR="0015693A" w:rsidRPr="00DF038C">
        <w:rPr>
          <w:sz w:val="22"/>
          <w:szCs w:val="22"/>
          <w:lang w:val="uk-UA"/>
        </w:rPr>
        <w:t>О УААСП</w:t>
      </w:r>
      <w:r w:rsidR="007560EC" w:rsidRPr="00DF038C">
        <w:rPr>
          <w:sz w:val="22"/>
          <w:szCs w:val="22"/>
          <w:lang w:val="uk-UA"/>
        </w:rPr>
        <w:t>.</w:t>
      </w:r>
    </w:p>
    <w:p w:rsidR="007560EC" w:rsidRPr="00DF038C" w:rsidRDefault="007560EC" w:rsidP="00B36775">
      <w:pPr>
        <w:pStyle w:val="11"/>
        <w:numPr>
          <w:ilvl w:val="1"/>
          <w:numId w:val="26"/>
        </w:numPr>
        <w:spacing w:line="276" w:lineRule="auto"/>
        <w:ind w:left="0" w:firstLine="0"/>
        <w:jc w:val="both"/>
        <w:rPr>
          <w:sz w:val="22"/>
          <w:szCs w:val="22"/>
          <w:lang w:val="uk-UA"/>
        </w:rPr>
      </w:pPr>
      <w:r w:rsidRPr="00DF038C">
        <w:rPr>
          <w:sz w:val="22"/>
          <w:szCs w:val="22"/>
          <w:lang w:val="uk-UA"/>
        </w:rPr>
        <w:t>З метою забезпечення своєчасного та правильного нарахування і розподілу авторської винагороди, Автор</w:t>
      </w:r>
      <w:r w:rsidR="0015693A" w:rsidRPr="00DF038C">
        <w:rPr>
          <w:sz w:val="22"/>
          <w:szCs w:val="22"/>
          <w:lang w:val="uk-UA"/>
        </w:rPr>
        <w:t xml:space="preserve"> реєструє свої </w:t>
      </w:r>
      <w:r w:rsidR="00782E34" w:rsidRPr="00DF038C">
        <w:rPr>
          <w:sz w:val="22"/>
          <w:szCs w:val="22"/>
          <w:lang w:val="uk-UA"/>
        </w:rPr>
        <w:t>Т</w:t>
      </w:r>
      <w:r w:rsidR="0015693A" w:rsidRPr="00DF038C">
        <w:rPr>
          <w:sz w:val="22"/>
          <w:szCs w:val="22"/>
          <w:lang w:val="uk-UA"/>
        </w:rPr>
        <w:t xml:space="preserve">вори в </w:t>
      </w:r>
      <w:r w:rsidR="005F2322" w:rsidRPr="00DF038C">
        <w:rPr>
          <w:sz w:val="22"/>
          <w:szCs w:val="22"/>
          <w:lang w:val="uk-UA"/>
        </w:rPr>
        <w:t>Г</w:t>
      </w:r>
      <w:r w:rsidR="0015693A" w:rsidRPr="00DF038C">
        <w:rPr>
          <w:sz w:val="22"/>
          <w:szCs w:val="22"/>
          <w:lang w:val="uk-UA"/>
        </w:rPr>
        <w:t>О УААСП</w:t>
      </w:r>
      <w:r w:rsidRPr="00DF038C">
        <w:rPr>
          <w:sz w:val="22"/>
          <w:szCs w:val="22"/>
          <w:lang w:val="uk-UA"/>
        </w:rPr>
        <w:t xml:space="preserve"> шляхом подання реєстраційної заявки</w:t>
      </w:r>
      <w:r w:rsidR="007B0227" w:rsidRPr="00DF038C">
        <w:rPr>
          <w:sz w:val="22"/>
          <w:szCs w:val="22"/>
          <w:lang w:val="uk-UA"/>
        </w:rPr>
        <w:t xml:space="preserve"> за формою, визначеною Додатком № 1 до даного Договору</w:t>
      </w:r>
      <w:r w:rsidR="003761EF" w:rsidRPr="00DF038C">
        <w:rPr>
          <w:sz w:val="22"/>
          <w:szCs w:val="22"/>
          <w:lang w:val="uk-UA"/>
        </w:rPr>
        <w:t xml:space="preserve"> та, за можливості, надає один примірник друкованого тексту, нот</w:t>
      </w:r>
      <w:r w:rsidR="005555E9" w:rsidRPr="00DF038C">
        <w:rPr>
          <w:sz w:val="22"/>
          <w:szCs w:val="22"/>
          <w:lang w:val="uk-UA"/>
        </w:rPr>
        <w:t xml:space="preserve"> твору</w:t>
      </w:r>
      <w:r w:rsidR="003761EF" w:rsidRPr="00DF038C">
        <w:rPr>
          <w:sz w:val="22"/>
          <w:szCs w:val="22"/>
          <w:lang w:val="uk-UA"/>
        </w:rPr>
        <w:t>, завірених власним підписом на кожному аркуші, аудіо-, відеозапис твору з завіреним підписом на носії інформації (за можливості) або з зазначенням номеру такого носія інформації в письмовій заяві</w:t>
      </w:r>
      <w:r w:rsidRPr="00DF038C">
        <w:rPr>
          <w:sz w:val="22"/>
          <w:szCs w:val="22"/>
          <w:lang w:val="uk-UA"/>
        </w:rPr>
        <w:t>.</w:t>
      </w:r>
      <w:r w:rsidR="007B0227" w:rsidRPr="00DF038C">
        <w:rPr>
          <w:sz w:val="22"/>
          <w:szCs w:val="22"/>
          <w:lang w:val="uk-UA"/>
        </w:rPr>
        <w:t xml:space="preserve"> При цьому, всі </w:t>
      </w:r>
      <w:r w:rsidR="00782E34" w:rsidRPr="00DF038C">
        <w:rPr>
          <w:sz w:val="22"/>
          <w:szCs w:val="22"/>
          <w:lang w:val="uk-UA"/>
        </w:rPr>
        <w:t>Т</w:t>
      </w:r>
      <w:r w:rsidR="007B0227" w:rsidRPr="00DF038C">
        <w:rPr>
          <w:sz w:val="22"/>
          <w:szCs w:val="22"/>
          <w:lang w:val="uk-UA"/>
        </w:rPr>
        <w:t xml:space="preserve">вори, зареєстровані Автором </w:t>
      </w:r>
      <w:r w:rsidR="00782E34" w:rsidRPr="00DF038C">
        <w:rPr>
          <w:sz w:val="22"/>
          <w:szCs w:val="22"/>
          <w:lang w:val="uk-UA"/>
        </w:rPr>
        <w:lastRenderedPageBreak/>
        <w:t xml:space="preserve">в ГО УААСП </w:t>
      </w:r>
      <w:r w:rsidR="007B0227" w:rsidRPr="00DF038C">
        <w:rPr>
          <w:sz w:val="22"/>
          <w:szCs w:val="22"/>
          <w:lang w:val="uk-UA"/>
        </w:rPr>
        <w:t>до підписання даного Договору, вважаються переданими в управління та не підлягають перереєстрації.</w:t>
      </w:r>
    </w:p>
    <w:p w:rsidR="007560EC" w:rsidRPr="00DF038C" w:rsidRDefault="007560EC" w:rsidP="00B36775">
      <w:pPr>
        <w:pStyle w:val="11"/>
        <w:numPr>
          <w:ilvl w:val="1"/>
          <w:numId w:val="26"/>
        </w:numPr>
        <w:spacing w:line="276" w:lineRule="auto"/>
        <w:ind w:left="0" w:firstLine="0"/>
        <w:jc w:val="both"/>
        <w:rPr>
          <w:sz w:val="22"/>
          <w:szCs w:val="22"/>
          <w:lang w:val="uk-UA"/>
        </w:rPr>
      </w:pPr>
      <w:r w:rsidRPr="00DF038C">
        <w:rPr>
          <w:sz w:val="22"/>
          <w:szCs w:val="22"/>
          <w:lang w:val="uk-UA"/>
        </w:rPr>
        <w:t xml:space="preserve">На підтвердження передачі, відповідно до п. 2.1. даного Договору, майнових прав на </w:t>
      </w:r>
      <w:r w:rsidR="00782E34" w:rsidRPr="00DF038C">
        <w:rPr>
          <w:sz w:val="22"/>
          <w:szCs w:val="22"/>
          <w:lang w:val="uk-UA"/>
        </w:rPr>
        <w:t>Т</w:t>
      </w:r>
      <w:r w:rsidRPr="00DF038C">
        <w:rPr>
          <w:sz w:val="22"/>
          <w:szCs w:val="22"/>
          <w:lang w:val="uk-UA"/>
        </w:rPr>
        <w:t>вори в колективне управлін</w:t>
      </w:r>
      <w:r w:rsidR="0015693A" w:rsidRPr="00DF038C">
        <w:rPr>
          <w:sz w:val="22"/>
          <w:szCs w:val="22"/>
          <w:lang w:val="uk-UA"/>
        </w:rPr>
        <w:t xml:space="preserve">ня Автор реєструє їх в </w:t>
      </w:r>
      <w:r w:rsidR="005F2322" w:rsidRPr="00DF038C">
        <w:rPr>
          <w:sz w:val="22"/>
          <w:szCs w:val="22"/>
          <w:lang w:val="uk-UA"/>
        </w:rPr>
        <w:t>Г</w:t>
      </w:r>
      <w:r w:rsidR="0015693A" w:rsidRPr="00DF038C">
        <w:rPr>
          <w:sz w:val="22"/>
          <w:szCs w:val="22"/>
          <w:lang w:val="uk-UA"/>
        </w:rPr>
        <w:t>О УААСП</w:t>
      </w:r>
      <w:r w:rsidRPr="00DF038C">
        <w:rPr>
          <w:sz w:val="22"/>
          <w:szCs w:val="22"/>
          <w:lang w:val="uk-UA"/>
        </w:rPr>
        <w:t xml:space="preserve"> шляхом подання реєстраційної заявки</w:t>
      </w:r>
      <w:r w:rsidR="00727C63" w:rsidRPr="00DF038C">
        <w:rPr>
          <w:sz w:val="22"/>
          <w:szCs w:val="22"/>
          <w:lang w:val="uk-UA"/>
        </w:rPr>
        <w:t xml:space="preserve"> за формою, передбаченою Додатком № 1 до даного Договору</w:t>
      </w:r>
      <w:r w:rsidRPr="00DF038C">
        <w:rPr>
          <w:sz w:val="22"/>
          <w:szCs w:val="22"/>
          <w:lang w:val="uk-UA"/>
        </w:rPr>
        <w:t>.</w:t>
      </w:r>
    </w:p>
    <w:p w:rsidR="007560EC" w:rsidRPr="00DF038C" w:rsidRDefault="007560EC" w:rsidP="00B36775">
      <w:pPr>
        <w:pStyle w:val="11"/>
        <w:numPr>
          <w:ilvl w:val="1"/>
          <w:numId w:val="26"/>
        </w:numPr>
        <w:spacing w:line="276" w:lineRule="auto"/>
        <w:ind w:left="0" w:firstLine="0"/>
        <w:jc w:val="both"/>
        <w:rPr>
          <w:sz w:val="22"/>
          <w:szCs w:val="22"/>
          <w:lang w:val="uk-UA"/>
        </w:rPr>
      </w:pPr>
      <w:r w:rsidRPr="00DF038C">
        <w:rPr>
          <w:sz w:val="22"/>
          <w:szCs w:val="22"/>
          <w:lang w:val="uk-UA"/>
        </w:rPr>
        <w:t>Автор погоджується з тим, що якщо на момент розподілу винагороди твір н</w:t>
      </w:r>
      <w:r w:rsidR="0015693A" w:rsidRPr="00DF038C">
        <w:rPr>
          <w:sz w:val="22"/>
          <w:szCs w:val="22"/>
          <w:lang w:val="uk-UA"/>
        </w:rPr>
        <w:t>е був зареєстрований в</w:t>
      </w:r>
      <w:r w:rsidR="005B02ED" w:rsidRPr="00DF038C">
        <w:rPr>
          <w:sz w:val="22"/>
          <w:szCs w:val="22"/>
          <w:lang w:val="uk-UA"/>
        </w:rPr>
        <w:t xml:space="preserve"> </w:t>
      </w:r>
      <w:r w:rsidR="00A92F11" w:rsidRPr="00DF038C">
        <w:rPr>
          <w:sz w:val="22"/>
          <w:szCs w:val="22"/>
          <w:lang w:val="uk-UA"/>
        </w:rPr>
        <w:t xml:space="preserve">              </w:t>
      </w:r>
      <w:r w:rsidR="005F2322" w:rsidRPr="00DF038C">
        <w:rPr>
          <w:sz w:val="22"/>
          <w:szCs w:val="22"/>
          <w:lang w:val="uk-UA"/>
        </w:rPr>
        <w:t>Г</w:t>
      </w:r>
      <w:r w:rsidR="0015693A" w:rsidRPr="00DF038C">
        <w:rPr>
          <w:sz w:val="22"/>
          <w:szCs w:val="22"/>
          <w:lang w:val="uk-UA"/>
        </w:rPr>
        <w:t xml:space="preserve">О УААСП, то </w:t>
      </w:r>
      <w:r w:rsidR="005F2322" w:rsidRPr="00DF038C">
        <w:rPr>
          <w:sz w:val="22"/>
          <w:szCs w:val="22"/>
          <w:lang w:val="uk-UA"/>
        </w:rPr>
        <w:t>Г</w:t>
      </w:r>
      <w:r w:rsidR="0015693A" w:rsidRPr="00DF038C">
        <w:rPr>
          <w:sz w:val="22"/>
          <w:szCs w:val="22"/>
          <w:lang w:val="uk-UA"/>
        </w:rPr>
        <w:t>О УААСП</w:t>
      </w:r>
      <w:r w:rsidRPr="00DF038C">
        <w:rPr>
          <w:sz w:val="22"/>
          <w:szCs w:val="22"/>
          <w:lang w:val="uk-UA"/>
        </w:rPr>
        <w:t xml:space="preserve"> не несе відповідальності за неправильний розподіл та виплату авторської винагороди, при цьому перерахунок розподіленої та фактично виплаченої винагороди не проводиться.</w:t>
      </w:r>
    </w:p>
    <w:p w:rsidR="007560EC" w:rsidRPr="00DF038C" w:rsidRDefault="007560EC" w:rsidP="00B36775">
      <w:pPr>
        <w:pStyle w:val="11"/>
        <w:numPr>
          <w:ilvl w:val="1"/>
          <w:numId w:val="26"/>
        </w:numPr>
        <w:spacing w:line="276" w:lineRule="auto"/>
        <w:ind w:left="0" w:firstLine="0"/>
        <w:jc w:val="both"/>
        <w:rPr>
          <w:sz w:val="22"/>
          <w:szCs w:val="22"/>
          <w:lang w:val="uk-UA"/>
        </w:rPr>
      </w:pPr>
      <w:r w:rsidRPr="00DF038C">
        <w:rPr>
          <w:sz w:val="22"/>
          <w:szCs w:val="22"/>
          <w:lang w:val="uk-UA"/>
        </w:rPr>
        <w:t xml:space="preserve">Виплата Автору винагороди за використання </w:t>
      </w:r>
      <w:r w:rsidR="00A96813" w:rsidRPr="00DF038C">
        <w:rPr>
          <w:sz w:val="22"/>
          <w:szCs w:val="22"/>
          <w:lang w:val="uk-UA"/>
        </w:rPr>
        <w:t>Т</w:t>
      </w:r>
      <w:r w:rsidRPr="00DF038C">
        <w:rPr>
          <w:sz w:val="22"/>
          <w:szCs w:val="22"/>
          <w:lang w:val="uk-UA"/>
        </w:rPr>
        <w:t xml:space="preserve">ворів як на території України, так і за її межами, здійснюється після утримання податків у відповідності </w:t>
      </w:r>
      <w:r w:rsidR="007C1B5B" w:rsidRPr="00DF038C">
        <w:rPr>
          <w:sz w:val="22"/>
          <w:szCs w:val="22"/>
          <w:lang w:val="uk-UA"/>
        </w:rPr>
        <w:t>з чинним законодавством України, збору за управління</w:t>
      </w:r>
      <w:r w:rsidR="005B02ED" w:rsidRPr="00DF038C">
        <w:rPr>
          <w:sz w:val="22"/>
          <w:szCs w:val="22"/>
          <w:lang w:val="uk-UA"/>
        </w:rPr>
        <w:t xml:space="preserve"> </w:t>
      </w:r>
      <w:r w:rsidR="007C1B5B" w:rsidRPr="00DF038C">
        <w:rPr>
          <w:sz w:val="22"/>
          <w:szCs w:val="22"/>
          <w:lang w:val="uk-UA"/>
        </w:rPr>
        <w:t xml:space="preserve">та відрахувань, передбачених даним Договором та чинним законодавством - </w:t>
      </w:r>
      <w:r w:rsidR="007813E4" w:rsidRPr="00DF038C">
        <w:rPr>
          <w:sz w:val="22"/>
          <w:szCs w:val="22"/>
          <w:lang w:val="uk-UA"/>
        </w:rPr>
        <w:t>шляхом безготівкового перерахунку на банківські реквізити Автора, зазначені у розділі 15 даного Договору</w:t>
      </w:r>
      <w:r w:rsidR="00CC7B36" w:rsidRPr="00DF038C">
        <w:rPr>
          <w:sz w:val="22"/>
          <w:szCs w:val="22"/>
          <w:lang w:val="uk-UA"/>
        </w:rPr>
        <w:t>,</w:t>
      </w:r>
      <w:r w:rsidR="005B02ED" w:rsidRPr="00DF038C">
        <w:rPr>
          <w:sz w:val="22"/>
          <w:szCs w:val="22"/>
          <w:lang w:val="uk-UA"/>
        </w:rPr>
        <w:t xml:space="preserve"> </w:t>
      </w:r>
      <w:r w:rsidR="007C1B5B" w:rsidRPr="00DF038C">
        <w:rPr>
          <w:sz w:val="22"/>
          <w:szCs w:val="22"/>
          <w:lang w:val="uk-UA"/>
        </w:rPr>
        <w:t xml:space="preserve">через </w:t>
      </w:r>
      <w:r w:rsidR="007813E4" w:rsidRPr="00DF038C">
        <w:rPr>
          <w:sz w:val="22"/>
          <w:szCs w:val="22"/>
          <w:lang w:val="uk-UA"/>
        </w:rPr>
        <w:t>касу ГО УААСП</w:t>
      </w:r>
      <w:r w:rsidR="00CC7B36" w:rsidRPr="00DF038C">
        <w:rPr>
          <w:sz w:val="22"/>
          <w:szCs w:val="22"/>
          <w:lang w:val="uk-UA"/>
        </w:rPr>
        <w:t xml:space="preserve"> або поштовий переказ</w:t>
      </w:r>
      <w:r w:rsidRPr="00DF038C">
        <w:rPr>
          <w:sz w:val="22"/>
          <w:szCs w:val="22"/>
          <w:lang w:val="uk-UA"/>
        </w:rPr>
        <w:t>.</w:t>
      </w:r>
    </w:p>
    <w:p w:rsidR="00D9360D" w:rsidRPr="00DF038C" w:rsidRDefault="00D9360D" w:rsidP="00B36775">
      <w:pPr>
        <w:pStyle w:val="2"/>
        <w:numPr>
          <w:ilvl w:val="1"/>
          <w:numId w:val="26"/>
        </w:numPr>
        <w:spacing w:line="276" w:lineRule="auto"/>
        <w:ind w:left="0" w:firstLine="0"/>
        <w:jc w:val="both"/>
        <w:rPr>
          <w:sz w:val="22"/>
          <w:szCs w:val="22"/>
          <w:lang w:val="uk-UA"/>
        </w:rPr>
      </w:pPr>
      <w:bookmarkStart w:id="2" w:name="_Ref346109396"/>
      <w:r w:rsidRPr="00DF038C">
        <w:rPr>
          <w:sz w:val="22"/>
          <w:szCs w:val="22"/>
          <w:lang w:val="uk-UA"/>
        </w:rPr>
        <w:t xml:space="preserve">Сторони погодилися, що ГО УААСП здійснює збір за управління, необхідний для покриття витрат на забезпечення діяльності ГО УААСП у розмірі 20 % (двадцяти відсотків) від сум, </w:t>
      </w:r>
      <w:bookmarkEnd w:id="2"/>
      <w:r w:rsidRPr="00DF038C">
        <w:rPr>
          <w:sz w:val="22"/>
          <w:szCs w:val="22"/>
          <w:lang w:val="uk-UA"/>
        </w:rPr>
        <w:t>зібраних ГО УААСП для Автора.</w:t>
      </w:r>
    </w:p>
    <w:p w:rsidR="002A7868" w:rsidRPr="00DF038C" w:rsidRDefault="00D9360D" w:rsidP="00B36775">
      <w:pPr>
        <w:pStyle w:val="2"/>
        <w:numPr>
          <w:ilvl w:val="1"/>
          <w:numId w:val="26"/>
        </w:numPr>
        <w:spacing w:line="276" w:lineRule="auto"/>
        <w:ind w:left="0" w:firstLine="0"/>
        <w:jc w:val="both"/>
        <w:rPr>
          <w:b/>
          <w:sz w:val="22"/>
          <w:szCs w:val="22"/>
          <w:lang w:val="uk-UA"/>
        </w:rPr>
      </w:pPr>
      <w:r w:rsidRPr="00DF038C">
        <w:rPr>
          <w:sz w:val="22"/>
          <w:szCs w:val="22"/>
          <w:lang w:val="uk-UA"/>
        </w:rPr>
        <w:t xml:space="preserve">Сторони погодилися, що у випадку стягнення ГО УААСП авторської винагороди за </w:t>
      </w:r>
      <w:proofErr w:type="spellStart"/>
      <w:r w:rsidRPr="00DF038C">
        <w:rPr>
          <w:sz w:val="22"/>
          <w:szCs w:val="22"/>
          <w:lang w:val="uk-UA"/>
        </w:rPr>
        <w:t>бездоговірне</w:t>
      </w:r>
      <w:proofErr w:type="spellEnd"/>
      <w:r w:rsidR="00727C63" w:rsidRPr="00DF038C">
        <w:rPr>
          <w:sz w:val="22"/>
          <w:szCs w:val="22"/>
          <w:lang w:val="uk-UA"/>
        </w:rPr>
        <w:t xml:space="preserve"> (</w:t>
      </w:r>
      <w:proofErr w:type="spellStart"/>
      <w:r w:rsidR="00727C63" w:rsidRPr="00DF038C">
        <w:rPr>
          <w:sz w:val="22"/>
          <w:szCs w:val="22"/>
          <w:lang w:val="uk-UA"/>
        </w:rPr>
        <w:t>позаліцензійне</w:t>
      </w:r>
      <w:proofErr w:type="spellEnd"/>
      <w:r w:rsidR="00727C63" w:rsidRPr="00DF038C">
        <w:rPr>
          <w:sz w:val="22"/>
          <w:szCs w:val="22"/>
          <w:lang w:val="uk-UA"/>
        </w:rPr>
        <w:t>) використання Т</w:t>
      </w:r>
      <w:r w:rsidRPr="00DF038C">
        <w:rPr>
          <w:sz w:val="22"/>
          <w:szCs w:val="22"/>
          <w:lang w:val="uk-UA"/>
        </w:rPr>
        <w:t>ворів Автора у порядку судового провадження, ГО УААСП, крім утримання збору за управління, передбаченого п. 8.6. даного Договору, здійснює відрахування із суми зібраної (стягнутої) авторської винагороди (доходу від прав) у розмірі 15 % (п’ятнадцяти відсотків) – в порядку та для цілей, передбачених Законом України «Про ефективне управління майновими правами правовласників у сфері авторського права і (або) суміжних прав» та Статутом ГО УААСП (в редакції Статуту, чинній на дату отримання ГО УААСП зібраної в порядку стягне</w:t>
      </w:r>
      <w:r w:rsidR="00727C63" w:rsidRPr="00DF038C">
        <w:rPr>
          <w:sz w:val="22"/>
          <w:szCs w:val="22"/>
          <w:lang w:val="uk-UA"/>
        </w:rPr>
        <w:t>ння винагороди за використання Т</w:t>
      </w:r>
      <w:r w:rsidRPr="00DF038C">
        <w:rPr>
          <w:sz w:val="22"/>
          <w:szCs w:val="22"/>
          <w:lang w:val="uk-UA"/>
        </w:rPr>
        <w:t>ворів Автора).</w:t>
      </w:r>
    </w:p>
    <w:p w:rsidR="000E35F9" w:rsidRPr="00DF038C" w:rsidRDefault="000E35F9" w:rsidP="000E35F9">
      <w:pPr>
        <w:pStyle w:val="2"/>
        <w:spacing w:line="276" w:lineRule="auto"/>
        <w:ind w:left="0"/>
        <w:jc w:val="both"/>
        <w:rPr>
          <w:b/>
          <w:sz w:val="14"/>
          <w:szCs w:val="22"/>
          <w:lang w:val="uk-UA"/>
        </w:rPr>
      </w:pPr>
    </w:p>
    <w:p w:rsidR="007560EC" w:rsidRPr="00DF038C" w:rsidRDefault="007560EC" w:rsidP="00B36775">
      <w:pPr>
        <w:pStyle w:val="a4"/>
        <w:numPr>
          <w:ilvl w:val="0"/>
          <w:numId w:val="26"/>
        </w:numPr>
        <w:spacing w:line="276" w:lineRule="auto"/>
        <w:jc w:val="center"/>
        <w:rPr>
          <w:sz w:val="22"/>
          <w:szCs w:val="22"/>
        </w:rPr>
      </w:pPr>
      <w:r w:rsidRPr="00DF038C">
        <w:rPr>
          <w:b/>
          <w:sz w:val="22"/>
          <w:szCs w:val="22"/>
        </w:rPr>
        <w:t>ТЕРМІН ДІЇ ДОГОВОРУ</w:t>
      </w:r>
    </w:p>
    <w:p w:rsidR="007560EC" w:rsidRPr="00DF038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Даний Договір вступає в силу з моменту підписання його Сторонами і діє безстроково.</w:t>
      </w:r>
    </w:p>
    <w:p w:rsidR="007560EC" w:rsidRPr="00DF038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 xml:space="preserve">Кожна із Сторін має право розірвати даний Договір в односторонньому порядку, письмово повідомивши про це </w:t>
      </w:r>
      <w:r w:rsidR="00C74E55" w:rsidRPr="00DF038C">
        <w:rPr>
          <w:sz w:val="22"/>
          <w:szCs w:val="22"/>
          <w:lang w:val="uk-UA"/>
        </w:rPr>
        <w:t>таку Сторону не пізніше ніж за 90 (дев’яносто</w:t>
      </w:r>
      <w:r w:rsidRPr="00DF038C">
        <w:rPr>
          <w:sz w:val="22"/>
          <w:szCs w:val="22"/>
          <w:lang w:val="uk-UA"/>
        </w:rPr>
        <w:t xml:space="preserve">) календарних днів до дати розірвання. </w:t>
      </w:r>
    </w:p>
    <w:p w:rsidR="006D3BE3" w:rsidRPr="00DF038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 xml:space="preserve">Факт дострокового розірвання даного Договору з ініціативи Автора не впливає на </w:t>
      </w:r>
      <w:r w:rsidR="006D3BE3" w:rsidRPr="00DF038C">
        <w:rPr>
          <w:sz w:val="22"/>
          <w:szCs w:val="22"/>
          <w:lang w:val="uk-UA"/>
        </w:rPr>
        <w:t xml:space="preserve">договори, укладені </w:t>
      </w:r>
      <w:r w:rsidR="00DA4BF2">
        <w:rPr>
          <w:sz w:val="22"/>
          <w:szCs w:val="22"/>
          <w:lang w:val="uk-UA"/>
        </w:rPr>
        <w:t xml:space="preserve">        </w:t>
      </w:r>
      <w:r w:rsidR="005F2322" w:rsidRPr="00DF038C">
        <w:rPr>
          <w:sz w:val="22"/>
          <w:szCs w:val="22"/>
          <w:lang w:val="uk-UA"/>
        </w:rPr>
        <w:t>Г</w:t>
      </w:r>
      <w:r w:rsidR="006D3BE3" w:rsidRPr="00DF038C">
        <w:rPr>
          <w:sz w:val="22"/>
          <w:szCs w:val="22"/>
          <w:lang w:val="uk-UA"/>
        </w:rPr>
        <w:t>О УААСП</w:t>
      </w:r>
      <w:r w:rsidRPr="00DF038C">
        <w:rPr>
          <w:sz w:val="22"/>
          <w:szCs w:val="22"/>
          <w:lang w:val="uk-UA"/>
        </w:rPr>
        <w:t xml:space="preserve"> з Користувачами під час</w:t>
      </w:r>
      <w:r w:rsidR="0015693A" w:rsidRPr="00DF038C">
        <w:rPr>
          <w:sz w:val="22"/>
          <w:szCs w:val="22"/>
          <w:lang w:val="uk-UA"/>
        </w:rPr>
        <w:t xml:space="preserve"> дії цього Договору, а </w:t>
      </w:r>
      <w:r w:rsidR="005F2322" w:rsidRPr="00DF038C">
        <w:rPr>
          <w:sz w:val="22"/>
          <w:szCs w:val="22"/>
          <w:lang w:val="uk-UA"/>
        </w:rPr>
        <w:t>Г</w:t>
      </w:r>
      <w:r w:rsidR="0015693A" w:rsidRPr="00DF038C">
        <w:rPr>
          <w:sz w:val="22"/>
          <w:szCs w:val="22"/>
          <w:lang w:val="uk-UA"/>
        </w:rPr>
        <w:t>О УААСП</w:t>
      </w:r>
      <w:r w:rsidRPr="00DF038C">
        <w:rPr>
          <w:sz w:val="22"/>
          <w:szCs w:val="22"/>
          <w:lang w:val="uk-UA"/>
        </w:rPr>
        <w:t xml:space="preserve"> продовжує збір авторської винагороди до закінчення терміну дії таких договорів.</w:t>
      </w:r>
    </w:p>
    <w:p w:rsidR="00A96813" w:rsidRPr="00DF038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Сторони домовили</w:t>
      </w:r>
      <w:r w:rsidR="00A76FD4" w:rsidRPr="00DF038C">
        <w:rPr>
          <w:sz w:val="22"/>
          <w:szCs w:val="22"/>
          <w:lang w:val="uk-UA"/>
        </w:rPr>
        <w:t>сь, що після підписання даного Д</w:t>
      </w:r>
      <w:r w:rsidRPr="00DF038C">
        <w:rPr>
          <w:sz w:val="22"/>
          <w:szCs w:val="22"/>
          <w:lang w:val="uk-UA"/>
        </w:rPr>
        <w:t>оговору всі попередні переговори та домовленості за ним, листування, попередні угоди та протоколи про наміри з питань, що так чи інакше стосуються предмету даного договору, втрачають юридичну силу.</w:t>
      </w:r>
    </w:p>
    <w:p w:rsidR="008918EF" w:rsidRPr="00DF038C" w:rsidRDefault="008918EF" w:rsidP="008918EF">
      <w:pPr>
        <w:pStyle w:val="11"/>
        <w:spacing w:line="276" w:lineRule="auto"/>
        <w:ind w:left="0" w:right="-40"/>
        <w:jc w:val="both"/>
        <w:rPr>
          <w:sz w:val="12"/>
          <w:szCs w:val="22"/>
          <w:lang w:val="uk-UA"/>
        </w:rPr>
      </w:pPr>
    </w:p>
    <w:p w:rsidR="002A7868" w:rsidRPr="00DF038C" w:rsidRDefault="0036426C" w:rsidP="00B36775">
      <w:pPr>
        <w:pStyle w:val="a4"/>
        <w:numPr>
          <w:ilvl w:val="0"/>
          <w:numId w:val="26"/>
        </w:numPr>
        <w:spacing w:line="276" w:lineRule="auto"/>
        <w:jc w:val="center"/>
        <w:rPr>
          <w:sz w:val="22"/>
          <w:szCs w:val="22"/>
        </w:rPr>
      </w:pPr>
      <w:r w:rsidRPr="00DF038C">
        <w:rPr>
          <w:b/>
          <w:sz w:val="22"/>
          <w:szCs w:val="22"/>
        </w:rPr>
        <w:t>ІНФОРМАЦІЯ ПРО АВТОРА. ВИКОРИСТАННЯ ІНФОРМАЦІЇ</w:t>
      </w:r>
    </w:p>
    <w:p w:rsidR="0036426C" w:rsidRPr="00DF038C" w:rsidRDefault="0036426C" w:rsidP="00B36775">
      <w:pPr>
        <w:pStyle w:val="11"/>
        <w:widowControl w:val="0"/>
        <w:numPr>
          <w:ilvl w:val="1"/>
          <w:numId w:val="26"/>
        </w:numPr>
        <w:autoSpaceDE w:val="0"/>
        <w:spacing w:before="44" w:line="276" w:lineRule="auto"/>
        <w:ind w:left="0" w:right="43" w:firstLine="0"/>
        <w:jc w:val="both"/>
        <w:rPr>
          <w:rStyle w:val="xfm286267334"/>
          <w:sz w:val="22"/>
          <w:szCs w:val="22"/>
          <w:lang w:val="uk-UA"/>
        </w:rPr>
      </w:pPr>
      <w:r w:rsidRPr="00DF038C">
        <w:rPr>
          <w:sz w:val="22"/>
          <w:szCs w:val="22"/>
          <w:lang w:val="uk-UA"/>
        </w:rPr>
        <w:t xml:space="preserve">Автор зобов’язується забезпечувати </w:t>
      </w:r>
      <w:r w:rsidR="005F2322" w:rsidRPr="00DF038C">
        <w:rPr>
          <w:sz w:val="22"/>
          <w:szCs w:val="22"/>
          <w:lang w:val="uk-UA"/>
        </w:rPr>
        <w:t>Г</w:t>
      </w:r>
      <w:r w:rsidRPr="00DF038C">
        <w:rPr>
          <w:sz w:val="22"/>
          <w:szCs w:val="22"/>
          <w:lang w:val="uk-UA"/>
        </w:rPr>
        <w:t xml:space="preserve">О УААСП інформацією, яка необхідна для управління його правами. У випадку, якщо на запит </w:t>
      </w:r>
      <w:r w:rsidR="005F2322" w:rsidRPr="00DF038C">
        <w:rPr>
          <w:sz w:val="22"/>
          <w:szCs w:val="22"/>
          <w:lang w:val="uk-UA"/>
        </w:rPr>
        <w:t>Г</w:t>
      </w:r>
      <w:r w:rsidRPr="00DF038C">
        <w:rPr>
          <w:sz w:val="22"/>
          <w:szCs w:val="22"/>
          <w:lang w:val="uk-UA"/>
        </w:rPr>
        <w:t>О УААСП про необхідну інформацію Автор не надасть відповіді протягом одного місяця з дня отримання такого запиту,</w:t>
      </w:r>
      <w:r w:rsidR="005F2322" w:rsidRPr="00DF038C">
        <w:rPr>
          <w:sz w:val="22"/>
          <w:szCs w:val="22"/>
          <w:lang w:val="uk-UA"/>
        </w:rPr>
        <w:t xml:space="preserve"> ГО</w:t>
      </w:r>
      <w:r w:rsidRPr="00DF038C">
        <w:rPr>
          <w:sz w:val="22"/>
          <w:szCs w:val="22"/>
          <w:lang w:val="uk-UA"/>
        </w:rPr>
        <w:t xml:space="preserve"> УААСП буде вважати, що Автор не зацікавлений в захисті його прав.</w:t>
      </w:r>
    </w:p>
    <w:p w:rsidR="0036426C" w:rsidRPr="00DF038C" w:rsidRDefault="0036426C" w:rsidP="00B36775">
      <w:pPr>
        <w:pStyle w:val="11"/>
        <w:widowControl w:val="0"/>
        <w:numPr>
          <w:ilvl w:val="1"/>
          <w:numId w:val="26"/>
        </w:numPr>
        <w:autoSpaceDE w:val="0"/>
        <w:spacing w:before="44" w:line="276" w:lineRule="auto"/>
        <w:ind w:left="0" w:right="43" w:firstLine="0"/>
        <w:jc w:val="both"/>
        <w:rPr>
          <w:sz w:val="22"/>
          <w:szCs w:val="22"/>
          <w:lang w:val="uk-UA"/>
        </w:rPr>
      </w:pPr>
      <w:r w:rsidRPr="00DF038C">
        <w:rPr>
          <w:rStyle w:val="xfm286267334"/>
          <w:sz w:val="22"/>
          <w:szCs w:val="22"/>
          <w:lang w:val="uk-UA"/>
        </w:rPr>
        <w:t xml:space="preserve">Підписанням даного Договору Автор підтверджує свою згоду на обробку зазначених в даному Договорі персональних даних з метою збирання, розподілу та виплати авторської винагороди за використання об’єктів авторського права, з метою укладення договорів про використання прав, переданих в управління, з метою вчинення необхідних дій для захисту прав, управління якими здійснює </w:t>
      </w:r>
      <w:r w:rsidR="005F2322" w:rsidRPr="00DF038C">
        <w:rPr>
          <w:rStyle w:val="xfm286267334"/>
          <w:sz w:val="22"/>
          <w:szCs w:val="22"/>
          <w:lang w:val="uk-UA"/>
        </w:rPr>
        <w:t>Г</w:t>
      </w:r>
      <w:r w:rsidRPr="00DF038C">
        <w:rPr>
          <w:rStyle w:val="xfm286267334"/>
          <w:sz w:val="22"/>
          <w:szCs w:val="22"/>
          <w:lang w:val="uk-UA"/>
        </w:rPr>
        <w:t xml:space="preserve">О УААСП, в тому числі з метою звернення до суду за захистом прав суб’єктів авторського права, з метою передання персональних даних за межу території України для реалізації здійснення колективного управління аналогічним іноземними організаціями, розміщення персональних даних в мережі </w:t>
      </w:r>
      <w:proofErr w:type="spellStart"/>
      <w:r w:rsidRPr="00DF038C">
        <w:rPr>
          <w:rStyle w:val="xfm286267334"/>
          <w:sz w:val="22"/>
          <w:szCs w:val="22"/>
          <w:lang w:val="uk-UA"/>
        </w:rPr>
        <w:t>Internet</w:t>
      </w:r>
      <w:proofErr w:type="spellEnd"/>
      <w:r w:rsidRPr="00DF038C">
        <w:rPr>
          <w:rStyle w:val="xfm286267334"/>
          <w:sz w:val="22"/>
          <w:szCs w:val="22"/>
          <w:lang w:val="uk-UA"/>
        </w:rPr>
        <w:t xml:space="preserve"> на </w:t>
      </w:r>
      <w:proofErr w:type="spellStart"/>
      <w:r w:rsidRPr="00DF038C">
        <w:rPr>
          <w:rStyle w:val="xfm286267334"/>
          <w:sz w:val="22"/>
          <w:szCs w:val="22"/>
          <w:lang w:val="uk-UA"/>
        </w:rPr>
        <w:t>web</w:t>
      </w:r>
      <w:proofErr w:type="spellEnd"/>
      <w:r w:rsidRPr="00DF038C">
        <w:rPr>
          <w:rStyle w:val="xfm286267334"/>
          <w:sz w:val="22"/>
          <w:szCs w:val="22"/>
          <w:lang w:val="uk-UA"/>
        </w:rPr>
        <w:t xml:space="preserve">-сайті </w:t>
      </w:r>
      <w:r w:rsidR="005F2322" w:rsidRPr="00DF038C">
        <w:rPr>
          <w:rStyle w:val="xfm286267334"/>
          <w:sz w:val="22"/>
          <w:szCs w:val="22"/>
          <w:lang w:val="uk-UA"/>
        </w:rPr>
        <w:t>Г</w:t>
      </w:r>
      <w:r w:rsidRPr="00DF038C">
        <w:rPr>
          <w:rStyle w:val="xfm286267334"/>
          <w:sz w:val="22"/>
          <w:szCs w:val="22"/>
          <w:lang w:val="uk-UA"/>
        </w:rPr>
        <w:t>О УААСП виключно для здійснення наданих Законом та даним Договором повноважень.</w:t>
      </w:r>
    </w:p>
    <w:p w:rsidR="0036426C" w:rsidRPr="00DF038C" w:rsidRDefault="0036426C" w:rsidP="00B36775">
      <w:pPr>
        <w:pStyle w:val="11"/>
        <w:widowControl w:val="0"/>
        <w:numPr>
          <w:ilvl w:val="1"/>
          <w:numId w:val="26"/>
        </w:numPr>
        <w:autoSpaceDE w:val="0"/>
        <w:spacing w:before="44" w:line="276" w:lineRule="auto"/>
        <w:ind w:left="0" w:right="43" w:firstLine="0"/>
        <w:jc w:val="both"/>
        <w:rPr>
          <w:sz w:val="22"/>
          <w:szCs w:val="22"/>
          <w:lang w:val="uk-UA"/>
        </w:rPr>
      </w:pPr>
      <w:r w:rsidRPr="00DF038C">
        <w:rPr>
          <w:sz w:val="22"/>
          <w:szCs w:val="22"/>
          <w:lang w:val="uk-UA"/>
        </w:rPr>
        <w:t>Обробці відповідно до законодавства України про захист персональних даних у базі персональних даних «Правовласники авторських майнових прав» підлягають наступні категорії персональних даних: прізвище, ім’я, по-батькові, місце проживання, індивідуальний податковий номер, паспортні дані, резидентство, дані документів, що підтверджують право на спадщину, контактні телефони, банківські реквізити, твори.</w:t>
      </w:r>
    </w:p>
    <w:p w:rsidR="002A7868" w:rsidRPr="00DF038C" w:rsidRDefault="0036426C" w:rsidP="00B36775">
      <w:pPr>
        <w:pStyle w:val="11"/>
        <w:widowControl w:val="0"/>
        <w:numPr>
          <w:ilvl w:val="1"/>
          <w:numId w:val="26"/>
        </w:numPr>
        <w:autoSpaceDE w:val="0"/>
        <w:spacing w:before="44" w:line="276" w:lineRule="auto"/>
        <w:ind w:left="0" w:right="43" w:firstLine="0"/>
        <w:jc w:val="both"/>
        <w:rPr>
          <w:sz w:val="22"/>
          <w:szCs w:val="22"/>
          <w:lang w:val="uk-UA"/>
        </w:rPr>
      </w:pPr>
      <w:r w:rsidRPr="00DF038C">
        <w:rPr>
          <w:sz w:val="22"/>
          <w:szCs w:val="22"/>
          <w:lang w:val="uk-UA"/>
        </w:rPr>
        <w:lastRenderedPageBreak/>
        <w:t>Підписанням даного Договору Автор як суб’єкт персональних даних підтверджує, що він належним чином повідомлений про права суб’єкта персональних даних, передбачені ст. 8 Закону України «Про захист персональних даних» № 2297-VІ від 1 червня 2010 року.</w:t>
      </w:r>
    </w:p>
    <w:p w:rsidR="008918EF" w:rsidRPr="00DF038C" w:rsidRDefault="008918EF" w:rsidP="008918EF">
      <w:pPr>
        <w:pStyle w:val="11"/>
        <w:widowControl w:val="0"/>
        <w:autoSpaceDE w:val="0"/>
        <w:spacing w:before="44" w:line="276" w:lineRule="auto"/>
        <w:ind w:left="0" w:right="43"/>
        <w:jc w:val="both"/>
        <w:rPr>
          <w:sz w:val="8"/>
          <w:szCs w:val="22"/>
          <w:lang w:val="uk-UA"/>
        </w:rPr>
      </w:pPr>
    </w:p>
    <w:p w:rsidR="002A7868" w:rsidRPr="00DF038C" w:rsidRDefault="007560EC" w:rsidP="00B36775">
      <w:pPr>
        <w:pStyle w:val="a4"/>
        <w:numPr>
          <w:ilvl w:val="0"/>
          <w:numId w:val="26"/>
        </w:numPr>
        <w:spacing w:line="276" w:lineRule="auto"/>
        <w:jc w:val="center"/>
        <w:rPr>
          <w:sz w:val="22"/>
          <w:szCs w:val="22"/>
        </w:rPr>
      </w:pPr>
      <w:r w:rsidRPr="00DF038C">
        <w:rPr>
          <w:b/>
          <w:sz w:val="22"/>
          <w:szCs w:val="22"/>
        </w:rPr>
        <w:t>ФОРС-МАЖОРНІ ОБСТАВИНИ</w:t>
      </w:r>
    </w:p>
    <w:p w:rsidR="007560EC" w:rsidRPr="00DF038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Сторони звільняються від відповідальності за часткове чи повне невиконання своїх зобов’язань, обумовлених цим Договором, у тому випадку, коли це сталося за обставин, незалежних від волі сторін, які виникли після підписання цього Договору внаслідок подій непереборної сили, на які Сторони не могли вплинути чи їх передбачити. Строк виконання зобов’язань за даним Договором подовжується відповідно до часу,  протягом якого діяли такі обставини.</w:t>
      </w:r>
    </w:p>
    <w:p w:rsidR="00076207" w:rsidRPr="00DF038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 xml:space="preserve">Сторона, для якої виникла неможливість виконання зобов’язань за даним Договором, зобов’язана своєчасно, не пізніше 10 днів, повідомити іншу Сторону про виникнення та закінчення обставин, які перешкоджають виконанню зобов’язань. Неповідомлення або несвоєчасне повідомлення про початок або кінець форс-мажорних обставин позбавляє Сторону права посилатися на них. </w:t>
      </w:r>
    </w:p>
    <w:p w:rsidR="008918EF" w:rsidRPr="00DF038C" w:rsidRDefault="008918EF" w:rsidP="008918EF">
      <w:pPr>
        <w:pStyle w:val="11"/>
        <w:spacing w:line="276" w:lineRule="auto"/>
        <w:ind w:left="0" w:right="-40"/>
        <w:jc w:val="both"/>
        <w:rPr>
          <w:sz w:val="10"/>
          <w:szCs w:val="22"/>
          <w:lang w:val="uk-UA"/>
        </w:rPr>
      </w:pPr>
    </w:p>
    <w:p w:rsidR="002A7868" w:rsidRPr="00DF038C" w:rsidRDefault="007560EC" w:rsidP="00B36775">
      <w:pPr>
        <w:pStyle w:val="a4"/>
        <w:numPr>
          <w:ilvl w:val="0"/>
          <w:numId w:val="26"/>
        </w:numPr>
        <w:spacing w:line="276" w:lineRule="auto"/>
        <w:jc w:val="center"/>
        <w:rPr>
          <w:sz w:val="22"/>
          <w:szCs w:val="22"/>
        </w:rPr>
      </w:pPr>
      <w:r w:rsidRPr="00DF038C">
        <w:rPr>
          <w:b/>
          <w:sz w:val="22"/>
          <w:szCs w:val="22"/>
        </w:rPr>
        <w:t>ВІДПОВІДАЛЬНІСТЬ СТОРІН</w:t>
      </w:r>
    </w:p>
    <w:p w:rsidR="007560EC" w:rsidRPr="00DF038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У випадку порушення зобов'язань і гарантій, узятих на себе за даним Договором, Сторона, що порушила зобов'язання і (або) гарантію, несе відповідальність відповідно до чинного законодавства України та даного Договору, якщо тільки не доведе, що порушення мало місце в зв'язку з дією форс-мажорних обставин чи обставин, що виникли не з вини Сторони.</w:t>
      </w:r>
    </w:p>
    <w:p w:rsidR="007560EC" w:rsidRPr="00DF038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Ненадання Автором інформації, що є обов'язком Автора відповідно до даного Договору, а також надання недостовірних і недійсних даних т</w:t>
      </w:r>
      <w:r w:rsidR="0015693A" w:rsidRPr="00DF038C">
        <w:rPr>
          <w:sz w:val="22"/>
          <w:szCs w:val="22"/>
          <w:lang w:val="uk-UA"/>
        </w:rPr>
        <w:t xml:space="preserve">а документів, звільняє </w:t>
      </w:r>
      <w:r w:rsidR="005F2322" w:rsidRPr="00DF038C">
        <w:rPr>
          <w:sz w:val="22"/>
          <w:szCs w:val="22"/>
          <w:lang w:val="uk-UA"/>
        </w:rPr>
        <w:t>Г</w:t>
      </w:r>
      <w:r w:rsidR="0015693A" w:rsidRPr="00DF038C">
        <w:rPr>
          <w:sz w:val="22"/>
          <w:szCs w:val="22"/>
          <w:lang w:val="uk-UA"/>
        </w:rPr>
        <w:t>О УААСП</w:t>
      </w:r>
      <w:r w:rsidRPr="00DF038C">
        <w:rPr>
          <w:sz w:val="22"/>
          <w:szCs w:val="22"/>
          <w:lang w:val="uk-UA"/>
        </w:rPr>
        <w:t xml:space="preserve"> від відповідальності перед Автором за неналежне виконання зобов'язань за Договором, у тому числі у випадку неправильного розподілу зібраної авторської винагороди.</w:t>
      </w:r>
    </w:p>
    <w:p w:rsidR="007560E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У випадку наявності претензій</w:t>
      </w:r>
      <w:r w:rsidR="00844096" w:rsidRPr="00DF038C">
        <w:rPr>
          <w:sz w:val="22"/>
          <w:szCs w:val="22"/>
          <w:lang w:val="uk-UA"/>
        </w:rPr>
        <w:t xml:space="preserve"> (позовних заяв</w:t>
      </w:r>
      <w:r w:rsidR="00F01547" w:rsidRPr="00DF038C">
        <w:rPr>
          <w:sz w:val="22"/>
          <w:szCs w:val="22"/>
          <w:lang w:val="uk-UA"/>
        </w:rPr>
        <w:t>, судових наказів</w:t>
      </w:r>
      <w:r w:rsidR="00844096" w:rsidRPr="00DF038C">
        <w:rPr>
          <w:sz w:val="22"/>
          <w:szCs w:val="22"/>
          <w:lang w:val="uk-UA"/>
        </w:rPr>
        <w:t xml:space="preserve">) і </w:t>
      </w:r>
      <w:proofErr w:type="spellStart"/>
      <w:r w:rsidR="00844096" w:rsidRPr="00DF038C">
        <w:rPr>
          <w:sz w:val="22"/>
          <w:szCs w:val="22"/>
          <w:lang w:val="uk-UA"/>
        </w:rPr>
        <w:t>т.п</w:t>
      </w:r>
      <w:proofErr w:type="spellEnd"/>
      <w:r w:rsidR="00844096" w:rsidRPr="00DF038C">
        <w:rPr>
          <w:sz w:val="22"/>
          <w:szCs w:val="22"/>
          <w:lang w:val="uk-UA"/>
        </w:rPr>
        <w:t>.</w:t>
      </w:r>
      <w:r w:rsidRPr="00DF038C">
        <w:rPr>
          <w:sz w:val="22"/>
          <w:szCs w:val="22"/>
          <w:lang w:val="uk-UA"/>
        </w:rPr>
        <w:t xml:space="preserve"> з боку третіх осіб, пов’язаних з неточністю, недостовірністю тощо наданих даних та докуме</w:t>
      </w:r>
      <w:r w:rsidR="0015693A" w:rsidRPr="00DF038C">
        <w:rPr>
          <w:sz w:val="22"/>
          <w:szCs w:val="22"/>
          <w:lang w:val="uk-UA"/>
        </w:rPr>
        <w:t xml:space="preserve">нтів, на підставі яких </w:t>
      </w:r>
      <w:r w:rsidR="005F2322" w:rsidRPr="00DF038C">
        <w:rPr>
          <w:sz w:val="22"/>
          <w:szCs w:val="22"/>
          <w:lang w:val="uk-UA"/>
        </w:rPr>
        <w:t>Г</w:t>
      </w:r>
      <w:r w:rsidR="0015693A" w:rsidRPr="00DF038C">
        <w:rPr>
          <w:sz w:val="22"/>
          <w:szCs w:val="22"/>
          <w:lang w:val="uk-UA"/>
        </w:rPr>
        <w:t>О УААСП</w:t>
      </w:r>
      <w:r w:rsidR="00A76FD4" w:rsidRPr="00DF038C">
        <w:rPr>
          <w:sz w:val="22"/>
          <w:szCs w:val="22"/>
          <w:lang w:val="uk-UA"/>
        </w:rPr>
        <w:t xml:space="preserve"> здійснила</w:t>
      </w:r>
      <w:r w:rsidRPr="00DF038C">
        <w:rPr>
          <w:sz w:val="22"/>
          <w:szCs w:val="22"/>
          <w:lang w:val="uk-UA"/>
        </w:rPr>
        <w:t xml:space="preserve"> збір, розподіл та виплату авторської винагороди</w:t>
      </w:r>
      <w:r w:rsidR="00844096" w:rsidRPr="00DF038C">
        <w:rPr>
          <w:sz w:val="22"/>
          <w:szCs w:val="22"/>
          <w:lang w:val="uk-UA"/>
        </w:rPr>
        <w:t xml:space="preserve"> та / або надала дозвіл Користувачу (ліцензію, уклала ліцензійний договір, </w:t>
      </w:r>
      <w:r w:rsidR="005759DC">
        <w:rPr>
          <w:sz w:val="22"/>
          <w:szCs w:val="22"/>
          <w:lang w:val="uk-UA"/>
        </w:rPr>
        <w:t>договір про надання дозволу на використання об</w:t>
      </w:r>
      <w:r w:rsidR="005759DC" w:rsidRPr="00DA4BF2">
        <w:rPr>
          <w:sz w:val="22"/>
          <w:szCs w:val="22"/>
          <w:lang w:val="uk-UA"/>
        </w:rPr>
        <w:t>`</w:t>
      </w:r>
      <w:r w:rsidR="005759DC">
        <w:rPr>
          <w:sz w:val="22"/>
          <w:szCs w:val="22"/>
          <w:lang w:val="uk-UA"/>
        </w:rPr>
        <w:t xml:space="preserve">єктів авторського права, </w:t>
      </w:r>
      <w:r w:rsidR="00844096" w:rsidRPr="00DF038C">
        <w:rPr>
          <w:sz w:val="22"/>
          <w:szCs w:val="22"/>
          <w:lang w:val="uk-UA"/>
        </w:rPr>
        <w:t xml:space="preserve">договір на виплату авторської винагороди і </w:t>
      </w:r>
      <w:proofErr w:type="spellStart"/>
      <w:r w:rsidR="00844096" w:rsidRPr="00DF038C">
        <w:rPr>
          <w:sz w:val="22"/>
          <w:szCs w:val="22"/>
          <w:lang w:val="uk-UA"/>
        </w:rPr>
        <w:t>т.п</w:t>
      </w:r>
      <w:proofErr w:type="spellEnd"/>
      <w:r w:rsidR="00844096" w:rsidRPr="00DF038C">
        <w:rPr>
          <w:sz w:val="22"/>
          <w:szCs w:val="22"/>
          <w:lang w:val="uk-UA"/>
        </w:rPr>
        <w:t>.)</w:t>
      </w:r>
      <w:r w:rsidRPr="00DF038C">
        <w:rPr>
          <w:sz w:val="22"/>
          <w:szCs w:val="22"/>
          <w:lang w:val="uk-UA"/>
        </w:rPr>
        <w:t xml:space="preserve">, в </w:t>
      </w:r>
      <w:proofErr w:type="spellStart"/>
      <w:r w:rsidRPr="00DF038C">
        <w:rPr>
          <w:sz w:val="22"/>
          <w:szCs w:val="22"/>
          <w:lang w:val="uk-UA"/>
        </w:rPr>
        <w:t>т.ч</w:t>
      </w:r>
      <w:proofErr w:type="spellEnd"/>
      <w:r w:rsidRPr="00DF038C">
        <w:rPr>
          <w:sz w:val="22"/>
          <w:szCs w:val="22"/>
          <w:lang w:val="uk-UA"/>
        </w:rPr>
        <w:t xml:space="preserve">. щодо </w:t>
      </w:r>
      <w:r w:rsidR="005759DC">
        <w:rPr>
          <w:sz w:val="22"/>
          <w:szCs w:val="22"/>
          <w:lang w:val="uk-UA"/>
        </w:rPr>
        <w:t>Т</w:t>
      </w:r>
      <w:r w:rsidRPr="00DF038C">
        <w:rPr>
          <w:sz w:val="22"/>
          <w:szCs w:val="22"/>
          <w:lang w:val="uk-UA"/>
        </w:rPr>
        <w:t>ворів Автора, Автор самостійно несе повну відповідальність перед третіми особами</w:t>
      </w:r>
      <w:r w:rsidR="00844096" w:rsidRPr="00DF038C">
        <w:rPr>
          <w:sz w:val="22"/>
          <w:szCs w:val="22"/>
          <w:lang w:val="uk-UA"/>
        </w:rPr>
        <w:t>, гарантує самостійне (без залучення ГО УААСП) врегулювання таких претензій (позовних заяв</w:t>
      </w:r>
      <w:r w:rsidR="00F01547" w:rsidRPr="00DF038C">
        <w:rPr>
          <w:sz w:val="22"/>
          <w:szCs w:val="22"/>
          <w:lang w:val="uk-UA"/>
        </w:rPr>
        <w:t>, судових наказів</w:t>
      </w:r>
      <w:r w:rsidR="00844096" w:rsidRPr="00DF038C">
        <w:rPr>
          <w:sz w:val="22"/>
          <w:szCs w:val="22"/>
          <w:lang w:val="uk-UA"/>
        </w:rPr>
        <w:t xml:space="preserve"> і </w:t>
      </w:r>
      <w:proofErr w:type="spellStart"/>
      <w:r w:rsidR="00844096" w:rsidRPr="00DF038C">
        <w:rPr>
          <w:sz w:val="22"/>
          <w:szCs w:val="22"/>
          <w:lang w:val="uk-UA"/>
        </w:rPr>
        <w:t>т.п</w:t>
      </w:r>
      <w:proofErr w:type="spellEnd"/>
      <w:r w:rsidR="00844096" w:rsidRPr="00DF038C">
        <w:rPr>
          <w:sz w:val="22"/>
          <w:szCs w:val="22"/>
          <w:lang w:val="uk-UA"/>
        </w:rPr>
        <w:t>.), в тому числі, виплату компенсацій, судових та інших витрат</w:t>
      </w:r>
      <w:r w:rsidR="005B02ED" w:rsidRPr="00DF038C">
        <w:rPr>
          <w:sz w:val="22"/>
          <w:szCs w:val="22"/>
          <w:lang w:val="uk-UA"/>
        </w:rPr>
        <w:t xml:space="preserve"> </w:t>
      </w:r>
      <w:r w:rsidR="002051F2" w:rsidRPr="00DF038C">
        <w:rPr>
          <w:sz w:val="22"/>
          <w:szCs w:val="22"/>
          <w:lang w:val="uk-UA"/>
        </w:rPr>
        <w:t xml:space="preserve">третім особам </w:t>
      </w:r>
      <w:r w:rsidRPr="00DF038C">
        <w:rPr>
          <w:sz w:val="22"/>
          <w:szCs w:val="22"/>
          <w:lang w:val="uk-UA"/>
        </w:rPr>
        <w:t xml:space="preserve">та відшкодування </w:t>
      </w:r>
      <w:r w:rsidR="005759DC">
        <w:rPr>
          <w:sz w:val="22"/>
          <w:szCs w:val="22"/>
          <w:lang w:val="uk-UA"/>
        </w:rPr>
        <w:t xml:space="preserve">            </w:t>
      </w:r>
      <w:r w:rsidR="005F2322" w:rsidRPr="00DF038C">
        <w:rPr>
          <w:sz w:val="22"/>
          <w:szCs w:val="22"/>
          <w:lang w:val="uk-UA"/>
        </w:rPr>
        <w:t>Г</w:t>
      </w:r>
      <w:r w:rsidR="00A76FD4" w:rsidRPr="00DF038C">
        <w:rPr>
          <w:sz w:val="22"/>
          <w:szCs w:val="22"/>
          <w:lang w:val="uk-UA"/>
        </w:rPr>
        <w:t xml:space="preserve">О УААСП </w:t>
      </w:r>
      <w:r w:rsidR="00844096" w:rsidRPr="00DF038C">
        <w:rPr>
          <w:sz w:val="22"/>
          <w:szCs w:val="22"/>
          <w:lang w:val="uk-UA"/>
        </w:rPr>
        <w:t>компенсацій, збитків</w:t>
      </w:r>
      <w:r w:rsidR="00F57146">
        <w:rPr>
          <w:sz w:val="22"/>
          <w:szCs w:val="22"/>
          <w:lang w:val="uk-UA"/>
        </w:rPr>
        <w:t>, тощо</w:t>
      </w:r>
      <w:r w:rsidR="00844096" w:rsidRPr="00DF038C">
        <w:rPr>
          <w:sz w:val="22"/>
          <w:szCs w:val="22"/>
          <w:lang w:val="uk-UA"/>
        </w:rPr>
        <w:t xml:space="preserve"> </w:t>
      </w:r>
      <w:r w:rsidRPr="00DF038C">
        <w:rPr>
          <w:sz w:val="22"/>
          <w:szCs w:val="22"/>
          <w:lang w:val="uk-UA"/>
        </w:rPr>
        <w:t>в повному</w:t>
      </w:r>
      <w:r w:rsidR="00844096" w:rsidRPr="00DF038C">
        <w:rPr>
          <w:sz w:val="22"/>
          <w:szCs w:val="22"/>
          <w:lang w:val="uk-UA"/>
        </w:rPr>
        <w:t xml:space="preserve"> обсязі – у випадку їх понесення</w:t>
      </w:r>
      <w:r w:rsidR="009A413F" w:rsidRPr="00DF038C">
        <w:rPr>
          <w:sz w:val="22"/>
          <w:szCs w:val="22"/>
          <w:lang w:val="uk-UA"/>
        </w:rPr>
        <w:t xml:space="preserve"> </w:t>
      </w:r>
      <w:r w:rsidR="00844096" w:rsidRPr="00DF038C">
        <w:rPr>
          <w:sz w:val="22"/>
          <w:szCs w:val="22"/>
          <w:lang w:val="uk-UA"/>
        </w:rPr>
        <w:t>ГО УААСП.</w:t>
      </w:r>
    </w:p>
    <w:p w:rsidR="005759DC" w:rsidRPr="00DF038C" w:rsidRDefault="005759DC" w:rsidP="00DA4BF2">
      <w:pPr>
        <w:pStyle w:val="11"/>
        <w:spacing w:line="276" w:lineRule="auto"/>
        <w:ind w:left="0" w:right="-40"/>
        <w:jc w:val="both"/>
        <w:rPr>
          <w:sz w:val="22"/>
          <w:szCs w:val="22"/>
          <w:lang w:val="uk-UA"/>
        </w:rPr>
      </w:pPr>
    </w:p>
    <w:p w:rsidR="002A7868" w:rsidRPr="00DF038C" w:rsidRDefault="007560EC" w:rsidP="00B36775">
      <w:pPr>
        <w:pStyle w:val="a4"/>
        <w:numPr>
          <w:ilvl w:val="0"/>
          <w:numId w:val="26"/>
        </w:numPr>
        <w:spacing w:line="276" w:lineRule="auto"/>
        <w:jc w:val="center"/>
        <w:rPr>
          <w:sz w:val="22"/>
          <w:szCs w:val="22"/>
        </w:rPr>
      </w:pPr>
      <w:r w:rsidRPr="00DF038C">
        <w:rPr>
          <w:b/>
          <w:sz w:val="22"/>
          <w:szCs w:val="22"/>
        </w:rPr>
        <w:t>РОЗВ’ЯЗАННЯ СПОРІВ</w:t>
      </w:r>
    </w:p>
    <w:p w:rsidR="007560EC" w:rsidRPr="00DF038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 xml:space="preserve">Усі розбіжності та спори, що можуть виникнути між Сторонами в ході виконання даного Договору, вирішуватимуться шляхом переговорів і шляхом направлення Сторонами претензій у порядку, передбаченому </w:t>
      </w:r>
      <w:r w:rsidR="00147050" w:rsidRPr="00DF038C">
        <w:rPr>
          <w:sz w:val="22"/>
          <w:szCs w:val="22"/>
          <w:lang w:val="uk-UA"/>
        </w:rPr>
        <w:t xml:space="preserve">законодавством </w:t>
      </w:r>
      <w:r w:rsidRPr="00DF038C">
        <w:rPr>
          <w:sz w:val="22"/>
          <w:szCs w:val="22"/>
          <w:lang w:val="uk-UA"/>
        </w:rPr>
        <w:t>України.</w:t>
      </w:r>
    </w:p>
    <w:p w:rsidR="008C41B8" w:rsidRPr="00DF038C" w:rsidRDefault="007560EC" w:rsidP="002A7868">
      <w:pPr>
        <w:pStyle w:val="11"/>
        <w:spacing w:line="276" w:lineRule="auto"/>
        <w:ind w:left="0" w:right="-40"/>
        <w:jc w:val="both"/>
        <w:rPr>
          <w:sz w:val="22"/>
          <w:szCs w:val="22"/>
          <w:lang w:val="uk-UA"/>
        </w:rPr>
      </w:pPr>
      <w:r w:rsidRPr="00DF038C">
        <w:rPr>
          <w:sz w:val="22"/>
          <w:szCs w:val="22"/>
          <w:lang w:val="uk-UA"/>
        </w:rPr>
        <w:t>У випадку неможливості вирішення зазначених спорів шляхом переговорів, вони повинні вирішуватися в порядку, встановленому чинним законодавством України.</w:t>
      </w:r>
    </w:p>
    <w:p w:rsidR="00357171" w:rsidRPr="00DF038C" w:rsidRDefault="00357171" w:rsidP="002A7868">
      <w:pPr>
        <w:pStyle w:val="11"/>
        <w:spacing w:line="276" w:lineRule="auto"/>
        <w:ind w:left="0" w:right="-40"/>
        <w:jc w:val="both"/>
        <w:rPr>
          <w:sz w:val="12"/>
          <w:szCs w:val="22"/>
          <w:lang w:val="uk-UA"/>
        </w:rPr>
      </w:pPr>
    </w:p>
    <w:p w:rsidR="007560EC" w:rsidRPr="00DF038C" w:rsidRDefault="007560EC" w:rsidP="00B36775">
      <w:pPr>
        <w:pStyle w:val="a4"/>
        <w:numPr>
          <w:ilvl w:val="0"/>
          <w:numId w:val="26"/>
        </w:numPr>
        <w:spacing w:line="276" w:lineRule="auto"/>
        <w:jc w:val="center"/>
        <w:rPr>
          <w:sz w:val="22"/>
          <w:szCs w:val="22"/>
        </w:rPr>
      </w:pPr>
      <w:r w:rsidRPr="00DF038C">
        <w:rPr>
          <w:b/>
          <w:sz w:val="22"/>
          <w:szCs w:val="22"/>
        </w:rPr>
        <w:t>ІНШІ УМОВИ</w:t>
      </w:r>
    </w:p>
    <w:p w:rsidR="007560EC" w:rsidRPr="00DF038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В усьому іншому, що прямо не передбачено даним Договором, Сторони керуються чинним законодавством України.</w:t>
      </w:r>
    </w:p>
    <w:p w:rsidR="007560EC" w:rsidRPr="00DF038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 xml:space="preserve">Сторони розуміють, що назви розділів, включені до даного Договору, застосовуються виключно для зручності і не впливають на взаємовідносини Сторін, врегульовані в конкретних положеннях Договору. </w:t>
      </w:r>
      <w:r w:rsidRPr="00DF038C">
        <w:rPr>
          <w:rStyle w:val="st"/>
          <w:bCs/>
          <w:sz w:val="22"/>
          <w:szCs w:val="22"/>
          <w:lang w:val="uk-UA"/>
        </w:rPr>
        <w:t>Визначені вище терміни можуть</w:t>
      </w:r>
      <w:r w:rsidRPr="00DF038C">
        <w:rPr>
          <w:rStyle w:val="st"/>
          <w:sz w:val="22"/>
          <w:szCs w:val="22"/>
          <w:lang w:val="uk-UA"/>
        </w:rPr>
        <w:t xml:space="preserve"> у </w:t>
      </w:r>
      <w:r w:rsidRPr="00DF038C">
        <w:rPr>
          <w:rStyle w:val="st"/>
          <w:bCs/>
          <w:sz w:val="22"/>
          <w:szCs w:val="22"/>
          <w:lang w:val="uk-UA"/>
        </w:rPr>
        <w:t>тексті цього Договору вживатися</w:t>
      </w:r>
      <w:r w:rsidRPr="00DF038C">
        <w:rPr>
          <w:rStyle w:val="st"/>
          <w:sz w:val="22"/>
          <w:szCs w:val="22"/>
          <w:lang w:val="uk-UA"/>
        </w:rPr>
        <w:t xml:space="preserve"> у однині чи множині, залежно від контексту.</w:t>
      </w:r>
    </w:p>
    <w:p w:rsidR="007560EC" w:rsidRPr="00E10744" w:rsidRDefault="00CD09DB" w:rsidP="00B36775">
      <w:pPr>
        <w:pStyle w:val="11"/>
        <w:numPr>
          <w:ilvl w:val="1"/>
          <w:numId w:val="26"/>
        </w:numPr>
        <w:spacing w:line="276" w:lineRule="auto"/>
        <w:ind w:left="0" w:right="-40" w:firstLine="0"/>
        <w:jc w:val="both"/>
        <w:rPr>
          <w:sz w:val="22"/>
          <w:szCs w:val="22"/>
          <w:lang w:val="uk-UA"/>
        </w:rPr>
      </w:pPr>
      <w:proofErr w:type="spellStart"/>
      <w:r w:rsidRPr="00E10744">
        <w:rPr>
          <w:sz w:val="22"/>
          <w:szCs w:val="22"/>
          <w:shd w:val="clear" w:color="auto" w:fill="FFFFFF"/>
        </w:rPr>
        <w:t>Всі</w:t>
      </w:r>
      <w:proofErr w:type="spellEnd"/>
      <w:r w:rsidRPr="00E10744">
        <w:rPr>
          <w:sz w:val="22"/>
          <w:szCs w:val="22"/>
          <w:shd w:val="clear" w:color="auto" w:fill="FFFFFF"/>
        </w:rPr>
        <w:t xml:space="preserve"> </w:t>
      </w:r>
      <w:proofErr w:type="spellStart"/>
      <w:r w:rsidRPr="00E10744">
        <w:rPr>
          <w:sz w:val="22"/>
          <w:szCs w:val="22"/>
          <w:shd w:val="clear" w:color="auto" w:fill="FFFFFF"/>
        </w:rPr>
        <w:t>зміни</w:t>
      </w:r>
      <w:proofErr w:type="spellEnd"/>
      <w:r w:rsidRPr="00E10744">
        <w:rPr>
          <w:sz w:val="22"/>
          <w:szCs w:val="22"/>
          <w:shd w:val="clear" w:color="auto" w:fill="FFFFFF"/>
        </w:rPr>
        <w:t xml:space="preserve"> до </w:t>
      </w:r>
      <w:proofErr w:type="spellStart"/>
      <w:r w:rsidRPr="00E10744">
        <w:rPr>
          <w:sz w:val="22"/>
          <w:szCs w:val="22"/>
          <w:shd w:val="clear" w:color="auto" w:fill="FFFFFF"/>
        </w:rPr>
        <w:t>даного</w:t>
      </w:r>
      <w:proofErr w:type="spellEnd"/>
      <w:r w:rsidRPr="00E10744">
        <w:rPr>
          <w:sz w:val="22"/>
          <w:szCs w:val="22"/>
          <w:shd w:val="clear" w:color="auto" w:fill="FFFFFF"/>
        </w:rPr>
        <w:t xml:space="preserve"> Договору </w:t>
      </w:r>
      <w:proofErr w:type="spellStart"/>
      <w:r w:rsidRPr="00E10744">
        <w:rPr>
          <w:sz w:val="22"/>
          <w:szCs w:val="22"/>
          <w:shd w:val="clear" w:color="auto" w:fill="FFFFFF"/>
        </w:rPr>
        <w:t>укладаються</w:t>
      </w:r>
      <w:proofErr w:type="spellEnd"/>
      <w:r w:rsidRPr="00E10744">
        <w:rPr>
          <w:sz w:val="22"/>
          <w:szCs w:val="22"/>
          <w:shd w:val="clear" w:color="auto" w:fill="FFFFFF"/>
        </w:rPr>
        <w:t xml:space="preserve"> у </w:t>
      </w:r>
      <w:proofErr w:type="spellStart"/>
      <w:r w:rsidRPr="00E10744">
        <w:rPr>
          <w:sz w:val="22"/>
          <w:szCs w:val="22"/>
          <w:shd w:val="clear" w:color="auto" w:fill="FFFFFF"/>
        </w:rPr>
        <w:t>письмовій</w:t>
      </w:r>
      <w:proofErr w:type="spellEnd"/>
      <w:r w:rsidRPr="00E10744">
        <w:rPr>
          <w:sz w:val="22"/>
          <w:szCs w:val="22"/>
          <w:shd w:val="clear" w:color="auto" w:fill="FFFFFF"/>
        </w:rPr>
        <w:t xml:space="preserve"> </w:t>
      </w:r>
      <w:proofErr w:type="spellStart"/>
      <w:r w:rsidRPr="00E10744">
        <w:rPr>
          <w:sz w:val="22"/>
          <w:szCs w:val="22"/>
          <w:shd w:val="clear" w:color="auto" w:fill="FFFFFF"/>
        </w:rPr>
        <w:t>формі</w:t>
      </w:r>
      <w:proofErr w:type="spellEnd"/>
      <w:r w:rsidRPr="00E10744">
        <w:rPr>
          <w:sz w:val="22"/>
          <w:szCs w:val="22"/>
          <w:shd w:val="clear" w:color="auto" w:fill="FFFFFF"/>
        </w:rPr>
        <w:t xml:space="preserve"> та є </w:t>
      </w:r>
      <w:proofErr w:type="spellStart"/>
      <w:r w:rsidRPr="00E10744">
        <w:rPr>
          <w:sz w:val="22"/>
          <w:szCs w:val="22"/>
          <w:shd w:val="clear" w:color="auto" w:fill="FFFFFF"/>
        </w:rPr>
        <w:t>чинними</w:t>
      </w:r>
      <w:proofErr w:type="spellEnd"/>
      <w:r w:rsidRPr="00E10744">
        <w:rPr>
          <w:sz w:val="22"/>
          <w:szCs w:val="22"/>
          <w:shd w:val="clear" w:color="auto" w:fill="FFFFFF"/>
        </w:rPr>
        <w:t xml:space="preserve"> за </w:t>
      </w:r>
      <w:proofErr w:type="spellStart"/>
      <w:r w:rsidRPr="00E10744">
        <w:rPr>
          <w:sz w:val="22"/>
          <w:szCs w:val="22"/>
          <w:shd w:val="clear" w:color="auto" w:fill="FFFFFF"/>
        </w:rPr>
        <w:t>умови</w:t>
      </w:r>
      <w:proofErr w:type="spellEnd"/>
      <w:r w:rsidRPr="00E10744">
        <w:rPr>
          <w:sz w:val="22"/>
          <w:szCs w:val="22"/>
          <w:shd w:val="clear" w:color="auto" w:fill="FFFFFF"/>
        </w:rPr>
        <w:t xml:space="preserve"> </w:t>
      </w:r>
      <w:proofErr w:type="spellStart"/>
      <w:r w:rsidRPr="00E10744">
        <w:rPr>
          <w:sz w:val="22"/>
          <w:szCs w:val="22"/>
          <w:shd w:val="clear" w:color="auto" w:fill="FFFFFF"/>
        </w:rPr>
        <w:t>підписання</w:t>
      </w:r>
      <w:proofErr w:type="spellEnd"/>
      <w:r w:rsidRPr="00E10744">
        <w:rPr>
          <w:sz w:val="22"/>
          <w:szCs w:val="22"/>
          <w:shd w:val="clear" w:color="auto" w:fill="FFFFFF"/>
        </w:rPr>
        <w:t xml:space="preserve"> </w:t>
      </w:r>
      <w:proofErr w:type="spellStart"/>
      <w:r w:rsidRPr="00E10744">
        <w:rPr>
          <w:sz w:val="22"/>
          <w:szCs w:val="22"/>
          <w:shd w:val="clear" w:color="auto" w:fill="FFFFFF"/>
        </w:rPr>
        <w:t>їх</w:t>
      </w:r>
      <w:proofErr w:type="spellEnd"/>
      <w:r w:rsidRPr="00E10744">
        <w:rPr>
          <w:sz w:val="22"/>
          <w:szCs w:val="22"/>
          <w:shd w:val="clear" w:color="auto" w:fill="FFFFFF"/>
        </w:rPr>
        <w:t xml:space="preserve"> </w:t>
      </w:r>
      <w:proofErr w:type="spellStart"/>
      <w:r w:rsidRPr="00E10744">
        <w:rPr>
          <w:sz w:val="22"/>
          <w:szCs w:val="22"/>
          <w:shd w:val="clear" w:color="auto" w:fill="FFFFFF"/>
        </w:rPr>
        <w:t>уповноваженими</w:t>
      </w:r>
      <w:proofErr w:type="spellEnd"/>
      <w:r w:rsidRPr="00E10744">
        <w:rPr>
          <w:sz w:val="22"/>
          <w:szCs w:val="22"/>
          <w:shd w:val="clear" w:color="auto" w:fill="FFFFFF"/>
        </w:rPr>
        <w:t xml:space="preserve"> </w:t>
      </w:r>
      <w:proofErr w:type="spellStart"/>
      <w:r w:rsidRPr="00E10744">
        <w:rPr>
          <w:sz w:val="22"/>
          <w:szCs w:val="22"/>
          <w:shd w:val="clear" w:color="auto" w:fill="FFFFFF"/>
        </w:rPr>
        <w:t>представниками</w:t>
      </w:r>
      <w:proofErr w:type="spellEnd"/>
      <w:r w:rsidRPr="00E10744">
        <w:rPr>
          <w:sz w:val="22"/>
          <w:szCs w:val="22"/>
          <w:shd w:val="clear" w:color="auto" w:fill="FFFFFF"/>
        </w:rPr>
        <w:t xml:space="preserve"> </w:t>
      </w:r>
      <w:proofErr w:type="spellStart"/>
      <w:r w:rsidRPr="00E10744">
        <w:rPr>
          <w:sz w:val="22"/>
          <w:szCs w:val="22"/>
          <w:shd w:val="clear" w:color="auto" w:fill="FFFFFF"/>
        </w:rPr>
        <w:t>Сторін</w:t>
      </w:r>
      <w:proofErr w:type="spellEnd"/>
      <w:r w:rsidRPr="00E10744">
        <w:rPr>
          <w:sz w:val="22"/>
          <w:szCs w:val="22"/>
          <w:shd w:val="clear" w:color="auto" w:fill="FFFFFF"/>
        </w:rPr>
        <w:t>.</w:t>
      </w:r>
      <w:r w:rsidRPr="00E10744">
        <w:rPr>
          <w:b/>
          <w:bCs/>
          <w:sz w:val="22"/>
          <w:szCs w:val="22"/>
          <w:shd w:val="clear" w:color="auto" w:fill="FFFFFF"/>
        </w:rPr>
        <w:t> </w:t>
      </w:r>
      <w:r w:rsidRPr="00E10744">
        <w:rPr>
          <w:sz w:val="22"/>
          <w:szCs w:val="22"/>
          <w:shd w:val="clear" w:color="auto" w:fill="FFFFFF"/>
          <w:lang w:val="uk-UA"/>
        </w:rPr>
        <w:t>Форми додатків до Договору є частиною Договору.</w:t>
      </w:r>
      <w:r w:rsidRPr="00E10744">
        <w:rPr>
          <w:b/>
          <w:bCs/>
          <w:sz w:val="22"/>
          <w:szCs w:val="22"/>
          <w:shd w:val="clear" w:color="auto" w:fill="FFFFFF"/>
          <w:lang w:val="uk-UA"/>
        </w:rPr>
        <w:t> </w:t>
      </w:r>
      <w:r w:rsidRPr="00E10744">
        <w:rPr>
          <w:sz w:val="22"/>
          <w:szCs w:val="22"/>
          <w:shd w:val="clear" w:color="auto" w:fill="FFFFFF"/>
          <w:lang w:val="uk-UA"/>
        </w:rPr>
        <w:t xml:space="preserve">Якщо форма додатку, затвердженого (підписаного) Сторонами відповідно до даного Договору передбачає лише підпис Автора – такий додаток з заповненою Автором інформацією є чинним за умови підписання його Автором </w:t>
      </w:r>
      <w:r w:rsidRPr="00E10744">
        <w:rPr>
          <w:sz w:val="22"/>
          <w:szCs w:val="22"/>
          <w:shd w:val="clear" w:color="auto" w:fill="FFFFFF"/>
        </w:rPr>
        <w:t xml:space="preserve">/ </w:t>
      </w:r>
      <w:r w:rsidRPr="00E10744">
        <w:rPr>
          <w:sz w:val="22"/>
          <w:szCs w:val="22"/>
          <w:shd w:val="clear" w:color="auto" w:fill="FFFFFF"/>
          <w:lang w:val="uk-UA"/>
        </w:rPr>
        <w:t>уповноваженим представником Автора.</w:t>
      </w:r>
      <w:r w:rsidRPr="00E10744">
        <w:rPr>
          <w:b/>
          <w:bCs/>
          <w:sz w:val="22"/>
          <w:szCs w:val="22"/>
          <w:shd w:val="clear" w:color="auto" w:fill="FFFFFF"/>
          <w:lang w:val="uk-UA"/>
        </w:rPr>
        <w:t> </w:t>
      </w:r>
    </w:p>
    <w:p w:rsidR="003612F9" w:rsidRPr="00DF038C" w:rsidRDefault="00241FD5" w:rsidP="00B36775">
      <w:pPr>
        <w:pStyle w:val="11"/>
        <w:numPr>
          <w:ilvl w:val="1"/>
          <w:numId w:val="26"/>
        </w:numPr>
        <w:spacing w:line="276" w:lineRule="auto"/>
        <w:ind w:left="0" w:right="-40" w:firstLine="0"/>
        <w:jc w:val="both"/>
        <w:rPr>
          <w:sz w:val="22"/>
          <w:szCs w:val="22"/>
          <w:lang w:val="uk-UA"/>
        </w:rPr>
      </w:pPr>
      <w:r w:rsidRPr="00DF038C">
        <w:rPr>
          <w:sz w:val="22"/>
          <w:szCs w:val="22"/>
          <w:lang w:val="uk-UA"/>
        </w:rPr>
        <w:lastRenderedPageBreak/>
        <w:t xml:space="preserve">Порядок вилучення Автором </w:t>
      </w:r>
      <w:r w:rsidR="00653CB1" w:rsidRPr="00DF038C">
        <w:rPr>
          <w:sz w:val="22"/>
          <w:szCs w:val="22"/>
          <w:lang w:val="uk-UA"/>
        </w:rPr>
        <w:t xml:space="preserve">з управління ГО УААСП майнових авторських прав </w:t>
      </w:r>
      <w:r w:rsidRPr="00DF038C">
        <w:rPr>
          <w:sz w:val="22"/>
          <w:szCs w:val="22"/>
          <w:lang w:val="uk-UA"/>
        </w:rPr>
        <w:t>встановлюється</w:t>
      </w:r>
      <w:r w:rsidR="005B02ED" w:rsidRPr="00DF038C">
        <w:rPr>
          <w:sz w:val="22"/>
          <w:szCs w:val="22"/>
          <w:lang w:val="uk-UA"/>
        </w:rPr>
        <w:t xml:space="preserve"> </w:t>
      </w:r>
      <w:r w:rsidRPr="00DF038C">
        <w:rPr>
          <w:sz w:val="22"/>
          <w:szCs w:val="22"/>
          <w:lang w:val="uk-UA"/>
        </w:rPr>
        <w:t xml:space="preserve">внутрішніми правилами </w:t>
      </w:r>
      <w:r w:rsidR="00E97E65" w:rsidRPr="00DF038C">
        <w:rPr>
          <w:sz w:val="22"/>
          <w:szCs w:val="22"/>
          <w:lang w:val="uk-UA"/>
        </w:rPr>
        <w:t>ГО УААСП</w:t>
      </w:r>
      <w:r w:rsidR="00653CB1" w:rsidRPr="00DF038C">
        <w:rPr>
          <w:sz w:val="22"/>
          <w:szCs w:val="22"/>
          <w:lang w:val="uk-UA"/>
        </w:rPr>
        <w:t xml:space="preserve"> та розміщується на веб-сайті ГО УААСП</w:t>
      </w:r>
      <w:r w:rsidR="007813E4" w:rsidRPr="00DF038C">
        <w:rPr>
          <w:sz w:val="22"/>
          <w:szCs w:val="22"/>
          <w:lang w:val="uk-UA"/>
        </w:rPr>
        <w:t xml:space="preserve"> та / або чинним законодавством України</w:t>
      </w:r>
      <w:r w:rsidR="00E97E65" w:rsidRPr="00DF038C">
        <w:rPr>
          <w:sz w:val="22"/>
          <w:szCs w:val="22"/>
          <w:lang w:val="uk-UA"/>
        </w:rPr>
        <w:t>.</w:t>
      </w:r>
    </w:p>
    <w:p w:rsidR="00A96813" w:rsidRPr="00DF038C" w:rsidRDefault="00A96813" w:rsidP="00B36775">
      <w:pPr>
        <w:pStyle w:val="11"/>
        <w:numPr>
          <w:ilvl w:val="1"/>
          <w:numId w:val="26"/>
        </w:numPr>
        <w:spacing w:line="276" w:lineRule="auto"/>
        <w:ind w:left="0" w:right="-40" w:firstLine="0"/>
        <w:jc w:val="both"/>
        <w:rPr>
          <w:sz w:val="22"/>
          <w:szCs w:val="22"/>
          <w:lang w:val="uk-UA"/>
        </w:rPr>
      </w:pPr>
      <w:r w:rsidRPr="00DF038C">
        <w:rPr>
          <w:sz w:val="22"/>
          <w:szCs w:val="22"/>
          <w:lang w:val="uk-UA"/>
        </w:rPr>
        <w:t>Одночасно з підписанням даного Договору, Автор надає ГО УААСП завірені власним підписом копії:</w:t>
      </w:r>
    </w:p>
    <w:p w:rsidR="00A96813" w:rsidRPr="00DF038C" w:rsidRDefault="00CF1927" w:rsidP="00A96813">
      <w:pPr>
        <w:pStyle w:val="11"/>
        <w:numPr>
          <w:ilvl w:val="0"/>
          <w:numId w:val="12"/>
        </w:numPr>
        <w:spacing w:line="276" w:lineRule="auto"/>
        <w:ind w:right="-40"/>
        <w:jc w:val="both"/>
        <w:rPr>
          <w:sz w:val="22"/>
          <w:szCs w:val="22"/>
          <w:lang w:val="uk-UA"/>
        </w:rPr>
      </w:pPr>
      <w:r w:rsidRPr="00DF038C">
        <w:rPr>
          <w:sz w:val="22"/>
          <w:szCs w:val="22"/>
          <w:lang w:val="uk-UA"/>
        </w:rPr>
        <w:t>паспорта</w:t>
      </w:r>
      <w:r w:rsidR="00E97E65" w:rsidRPr="00DF038C">
        <w:rPr>
          <w:sz w:val="22"/>
          <w:szCs w:val="22"/>
          <w:lang w:val="uk-UA"/>
        </w:rPr>
        <w:t xml:space="preserve"> Автора. Щодо паспорта громадянина України зразка 1992 року: </w:t>
      </w:r>
      <w:r w:rsidR="00A96813" w:rsidRPr="00DF038C">
        <w:rPr>
          <w:sz w:val="22"/>
          <w:szCs w:val="22"/>
          <w:lang w:val="uk-UA"/>
        </w:rPr>
        <w:t xml:space="preserve">1,2,3 </w:t>
      </w:r>
      <w:r w:rsidR="00E97E65" w:rsidRPr="00DF038C">
        <w:rPr>
          <w:sz w:val="22"/>
          <w:szCs w:val="22"/>
          <w:lang w:val="uk-UA"/>
        </w:rPr>
        <w:t>сторінки та сторінка з інформацією</w:t>
      </w:r>
      <w:r w:rsidR="00A96813" w:rsidRPr="00DF038C">
        <w:rPr>
          <w:sz w:val="22"/>
          <w:szCs w:val="22"/>
          <w:lang w:val="uk-UA"/>
        </w:rPr>
        <w:t xml:space="preserve"> щодо</w:t>
      </w:r>
      <w:r w:rsidR="00E97E65" w:rsidRPr="00DF038C">
        <w:rPr>
          <w:sz w:val="22"/>
          <w:szCs w:val="22"/>
          <w:lang w:val="uk-UA"/>
        </w:rPr>
        <w:t>,</w:t>
      </w:r>
      <w:r w:rsidR="005B02ED" w:rsidRPr="00DF038C">
        <w:rPr>
          <w:sz w:val="22"/>
          <w:szCs w:val="22"/>
          <w:lang w:val="uk-UA"/>
        </w:rPr>
        <w:t xml:space="preserve"> </w:t>
      </w:r>
      <w:r w:rsidR="00EB53B6" w:rsidRPr="00DF038C">
        <w:rPr>
          <w:sz w:val="22"/>
          <w:szCs w:val="22"/>
          <w:lang w:val="uk-UA"/>
        </w:rPr>
        <w:t>дійсної</w:t>
      </w:r>
      <w:r w:rsidR="00E97E65" w:rsidRPr="00DF038C">
        <w:rPr>
          <w:sz w:val="22"/>
          <w:szCs w:val="22"/>
          <w:lang w:val="uk-UA"/>
        </w:rPr>
        <w:t xml:space="preserve"> на час підписання Договору, </w:t>
      </w:r>
      <w:r w:rsidR="00073FA5" w:rsidRPr="00DF038C">
        <w:rPr>
          <w:sz w:val="22"/>
          <w:szCs w:val="22"/>
          <w:lang w:val="uk-UA"/>
        </w:rPr>
        <w:t xml:space="preserve">реєстрації </w:t>
      </w:r>
      <w:r w:rsidR="00A96813" w:rsidRPr="00DF038C">
        <w:rPr>
          <w:sz w:val="22"/>
          <w:szCs w:val="22"/>
          <w:lang w:val="uk-UA"/>
        </w:rPr>
        <w:t>місця проживання</w:t>
      </w:r>
      <w:r w:rsidR="00EB53B6" w:rsidRPr="00DF038C">
        <w:rPr>
          <w:sz w:val="22"/>
          <w:szCs w:val="22"/>
          <w:lang w:val="uk-UA"/>
        </w:rPr>
        <w:t xml:space="preserve">. Стосовно </w:t>
      </w:r>
      <w:r w:rsidR="00C121B0" w:rsidRPr="00DF038C">
        <w:rPr>
          <w:sz w:val="22"/>
          <w:szCs w:val="22"/>
          <w:shd w:val="clear" w:color="auto" w:fill="FFFFFF"/>
          <w:lang w:val="uk-UA"/>
        </w:rPr>
        <w:t>паспорта громадянина України, що містить безконтактний електронний носій</w:t>
      </w:r>
      <w:r w:rsidR="00EB53B6" w:rsidRPr="00DF038C">
        <w:rPr>
          <w:sz w:val="22"/>
          <w:szCs w:val="22"/>
          <w:shd w:val="clear" w:color="auto" w:fill="FFFFFF"/>
          <w:lang w:val="uk-UA"/>
        </w:rPr>
        <w:t>: копії паспорта з обох сторін</w:t>
      </w:r>
      <w:r w:rsidR="00C121B0" w:rsidRPr="00DF038C">
        <w:rPr>
          <w:sz w:val="22"/>
          <w:szCs w:val="22"/>
          <w:shd w:val="clear" w:color="auto" w:fill="FFFFFF"/>
          <w:lang w:val="uk-UA"/>
        </w:rPr>
        <w:t xml:space="preserve"> з </w:t>
      </w:r>
      <w:r w:rsidR="00E97E65" w:rsidRPr="00DF038C">
        <w:rPr>
          <w:sz w:val="22"/>
          <w:szCs w:val="22"/>
          <w:shd w:val="clear" w:color="auto" w:fill="FFFFFF"/>
          <w:lang w:val="uk-UA"/>
        </w:rPr>
        <w:t>прикладенням копії документа</w:t>
      </w:r>
      <w:r w:rsidR="00073FA5" w:rsidRPr="00DF038C">
        <w:rPr>
          <w:sz w:val="22"/>
          <w:szCs w:val="22"/>
          <w:shd w:val="clear" w:color="auto" w:fill="FFFFFF"/>
          <w:lang w:val="uk-UA"/>
        </w:rPr>
        <w:t xml:space="preserve"> з </w:t>
      </w:r>
      <w:r w:rsidR="00073FA5" w:rsidRPr="00DF038C">
        <w:rPr>
          <w:sz w:val="22"/>
          <w:szCs w:val="22"/>
          <w:lang w:val="uk-UA"/>
        </w:rPr>
        <w:t>дійсними</w:t>
      </w:r>
      <w:r w:rsidR="00E97E65" w:rsidRPr="00DF038C">
        <w:rPr>
          <w:sz w:val="22"/>
          <w:szCs w:val="22"/>
          <w:lang w:val="uk-UA"/>
        </w:rPr>
        <w:t xml:space="preserve"> на час підписання Договору</w:t>
      </w:r>
      <w:r w:rsidR="005B02ED" w:rsidRPr="00DF038C">
        <w:rPr>
          <w:sz w:val="22"/>
          <w:szCs w:val="22"/>
          <w:lang w:val="uk-UA"/>
        </w:rPr>
        <w:t xml:space="preserve"> </w:t>
      </w:r>
      <w:r w:rsidR="00073FA5" w:rsidRPr="00DF038C">
        <w:rPr>
          <w:sz w:val="22"/>
          <w:szCs w:val="22"/>
          <w:shd w:val="clear" w:color="auto" w:fill="FFFFFF"/>
          <w:lang w:val="uk-UA"/>
        </w:rPr>
        <w:t xml:space="preserve">даними </w:t>
      </w:r>
      <w:r w:rsidR="00E97E65" w:rsidRPr="00DF038C">
        <w:rPr>
          <w:sz w:val="22"/>
          <w:szCs w:val="22"/>
          <w:lang w:val="uk-UA"/>
        </w:rPr>
        <w:t>реєстрації місця проживання Автора</w:t>
      </w:r>
      <w:r w:rsidR="00A96813" w:rsidRPr="00DF038C">
        <w:rPr>
          <w:sz w:val="22"/>
          <w:szCs w:val="22"/>
          <w:lang w:val="uk-UA"/>
        </w:rPr>
        <w:t>;</w:t>
      </w:r>
    </w:p>
    <w:p w:rsidR="00A96813" w:rsidRPr="00DF038C" w:rsidRDefault="00A96813" w:rsidP="00A96813">
      <w:pPr>
        <w:pStyle w:val="11"/>
        <w:numPr>
          <w:ilvl w:val="0"/>
          <w:numId w:val="12"/>
        </w:numPr>
        <w:spacing w:line="276" w:lineRule="auto"/>
        <w:ind w:right="-40"/>
        <w:jc w:val="both"/>
        <w:rPr>
          <w:sz w:val="22"/>
          <w:szCs w:val="22"/>
          <w:lang w:val="uk-UA"/>
        </w:rPr>
      </w:pPr>
      <w:r w:rsidRPr="00DF038C">
        <w:rPr>
          <w:sz w:val="22"/>
          <w:szCs w:val="22"/>
          <w:lang w:val="uk-UA"/>
        </w:rPr>
        <w:t>РНОКПП Автора</w:t>
      </w:r>
      <w:r w:rsidR="00EB53B6" w:rsidRPr="00DF038C">
        <w:rPr>
          <w:sz w:val="22"/>
          <w:szCs w:val="22"/>
          <w:lang w:val="uk-UA"/>
        </w:rPr>
        <w:t xml:space="preserve"> (у випадку отримання / наявності)</w:t>
      </w:r>
      <w:r w:rsidRPr="00DF038C">
        <w:rPr>
          <w:sz w:val="22"/>
          <w:szCs w:val="22"/>
          <w:lang w:val="uk-UA"/>
        </w:rPr>
        <w:t>.</w:t>
      </w:r>
    </w:p>
    <w:p w:rsidR="007629C0" w:rsidRPr="00DF038C" w:rsidRDefault="007629C0" w:rsidP="00B36775">
      <w:pPr>
        <w:pStyle w:val="11"/>
        <w:numPr>
          <w:ilvl w:val="1"/>
          <w:numId w:val="26"/>
        </w:numPr>
        <w:spacing w:line="276" w:lineRule="auto"/>
        <w:ind w:left="0" w:right="-40" w:firstLine="0"/>
        <w:jc w:val="both"/>
        <w:rPr>
          <w:sz w:val="22"/>
          <w:szCs w:val="22"/>
          <w:lang w:val="uk-UA"/>
        </w:rPr>
      </w:pPr>
      <w:r w:rsidRPr="00DF038C">
        <w:rPr>
          <w:sz w:val="22"/>
          <w:szCs w:val="22"/>
          <w:lang w:val="uk-UA"/>
        </w:rPr>
        <w:t>Підписанням даного Договору Автор заявляє своє бажання та надає свою згоду на вступ до членів                               ГО УААСП.</w:t>
      </w:r>
    </w:p>
    <w:p w:rsidR="007560EC" w:rsidRPr="00DF038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Усі зміни, доповнення і додатки є невід'ємною частиною даного Договору.</w:t>
      </w:r>
    </w:p>
    <w:p w:rsidR="007560EC" w:rsidRPr="00DF038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 xml:space="preserve">Сторони зобов’язуються у п’ятиденний строк повідомляти одна одну в письмовій формі про зміну організаційно-правової форми, характеру діяльності, зміни юридичної та (або) фактичної адреси, обсягу прав, переліку творів, надати іншу інформацію, пов’язану з виконанням Сторонами зобов’язань за цим Договором, а у разі неповідомлення несе ризик настання пов’язаних із ним несприятливих наслідків. </w:t>
      </w:r>
    </w:p>
    <w:p w:rsidR="007560EC" w:rsidRPr="00DF038C" w:rsidRDefault="007560EC" w:rsidP="00B36775">
      <w:pPr>
        <w:pStyle w:val="11"/>
        <w:numPr>
          <w:ilvl w:val="1"/>
          <w:numId w:val="26"/>
        </w:numPr>
        <w:spacing w:line="276" w:lineRule="auto"/>
        <w:ind w:left="0" w:right="-40" w:firstLine="0"/>
        <w:jc w:val="both"/>
        <w:rPr>
          <w:sz w:val="22"/>
          <w:szCs w:val="22"/>
          <w:lang w:val="uk-UA"/>
        </w:rPr>
      </w:pPr>
      <w:r w:rsidRPr="00DF038C">
        <w:rPr>
          <w:sz w:val="22"/>
          <w:szCs w:val="22"/>
          <w:lang w:val="uk-UA"/>
        </w:rPr>
        <w:t>Даний Договір укладено українською мовою, у двох примірниках, які мають однакову юридичну силу, по одному для кожної із Сторін.</w:t>
      </w:r>
    </w:p>
    <w:p w:rsidR="00A60570" w:rsidRPr="00DF038C" w:rsidRDefault="00A60570" w:rsidP="00A60570">
      <w:pPr>
        <w:pStyle w:val="11"/>
        <w:spacing w:line="276" w:lineRule="auto"/>
        <w:ind w:left="0" w:right="-40"/>
        <w:jc w:val="both"/>
        <w:rPr>
          <w:sz w:val="22"/>
          <w:szCs w:val="22"/>
          <w:lang w:val="uk-UA"/>
        </w:rPr>
      </w:pPr>
    </w:p>
    <w:p w:rsidR="007560EC" w:rsidRPr="00DF038C" w:rsidRDefault="007560EC" w:rsidP="00B36775">
      <w:pPr>
        <w:pStyle w:val="11"/>
        <w:numPr>
          <w:ilvl w:val="0"/>
          <w:numId w:val="26"/>
        </w:numPr>
        <w:ind w:left="0" w:right="-42" w:firstLine="0"/>
        <w:jc w:val="center"/>
        <w:rPr>
          <w:sz w:val="20"/>
          <w:szCs w:val="20"/>
          <w:lang w:val="uk-UA"/>
        </w:rPr>
      </w:pPr>
      <w:r w:rsidRPr="00DF038C">
        <w:rPr>
          <w:b/>
          <w:sz w:val="20"/>
          <w:szCs w:val="20"/>
          <w:lang w:val="uk-UA"/>
        </w:rPr>
        <w:t>АДРЕСИ І РЕКВІЗИТИ СТОРІН</w:t>
      </w:r>
      <w:r w:rsidR="000C44F5" w:rsidRPr="00DF038C">
        <w:rPr>
          <w:b/>
          <w:sz w:val="20"/>
          <w:szCs w:val="20"/>
          <w:lang w:val="uk-UA"/>
        </w:rPr>
        <w:t>:</w:t>
      </w:r>
    </w:p>
    <w:tbl>
      <w:tblPr>
        <w:tblW w:w="10773" w:type="dxa"/>
        <w:tblInd w:w="108" w:type="dxa"/>
        <w:tblLayout w:type="fixed"/>
        <w:tblLook w:val="0000" w:firstRow="0" w:lastRow="0" w:firstColumn="0" w:lastColumn="0" w:noHBand="0" w:noVBand="0"/>
      </w:tblPr>
      <w:tblGrid>
        <w:gridCol w:w="5387"/>
        <w:gridCol w:w="5386"/>
      </w:tblGrid>
      <w:tr w:rsidR="005B02ED" w:rsidRPr="00DF038C" w:rsidTr="002A7868">
        <w:trPr>
          <w:trHeight w:val="218"/>
        </w:trPr>
        <w:tc>
          <w:tcPr>
            <w:tcW w:w="5387" w:type="dxa"/>
            <w:tcBorders>
              <w:top w:val="single" w:sz="4" w:space="0" w:color="000000"/>
              <w:left w:val="single" w:sz="4" w:space="0" w:color="000000"/>
              <w:bottom w:val="single" w:sz="4" w:space="0" w:color="000000"/>
            </w:tcBorders>
            <w:shd w:val="clear" w:color="auto" w:fill="auto"/>
          </w:tcPr>
          <w:p w:rsidR="007560EC" w:rsidRPr="00DF038C" w:rsidRDefault="005F2322" w:rsidP="00BE4CF2">
            <w:pPr>
              <w:ind w:right="-42"/>
              <w:jc w:val="center"/>
              <w:rPr>
                <w:b/>
                <w:sz w:val="16"/>
                <w:szCs w:val="16"/>
                <w:lang w:val="uk-UA"/>
              </w:rPr>
            </w:pPr>
            <w:r w:rsidRPr="00DF038C">
              <w:rPr>
                <w:b/>
                <w:sz w:val="16"/>
                <w:szCs w:val="16"/>
                <w:lang w:val="uk-UA"/>
              </w:rPr>
              <w:t>Г</w:t>
            </w:r>
            <w:r w:rsidR="0015693A" w:rsidRPr="00DF038C">
              <w:rPr>
                <w:b/>
                <w:sz w:val="16"/>
                <w:szCs w:val="16"/>
                <w:lang w:val="uk-UA"/>
              </w:rPr>
              <w:t>О УААСП</w:t>
            </w:r>
            <w:r w:rsidR="007560EC" w:rsidRPr="00DF038C">
              <w:rPr>
                <w:b/>
                <w:sz w:val="16"/>
                <w:szCs w:val="16"/>
                <w:lang w:val="uk-UA"/>
              </w:rPr>
              <w:t>:</w:t>
            </w:r>
          </w:p>
          <w:p w:rsidR="007560EC" w:rsidRPr="00DF038C" w:rsidRDefault="007560EC" w:rsidP="00BE4CF2">
            <w:pPr>
              <w:ind w:right="-42"/>
              <w:jc w:val="center"/>
              <w:rPr>
                <w:b/>
                <w:sz w:val="16"/>
                <w:szCs w:val="16"/>
                <w:lang w:val="uk-UA"/>
              </w:rPr>
            </w:pP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7560EC" w:rsidRPr="00DF038C" w:rsidRDefault="007560EC" w:rsidP="00BE4CF2">
            <w:pPr>
              <w:ind w:right="-42"/>
              <w:jc w:val="center"/>
              <w:rPr>
                <w:b/>
                <w:sz w:val="16"/>
                <w:szCs w:val="16"/>
                <w:lang w:val="uk-UA"/>
              </w:rPr>
            </w:pPr>
            <w:r w:rsidRPr="00DF038C">
              <w:rPr>
                <w:b/>
                <w:sz w:val="16"/>
                <w:szCs w:val="16"/>
                <w:lang w:val="uk-UA"/>
              </w:rPr>
              <w:t>Автор:</w:t>
            </w:r>
          </w:p>
        </w:tc>
      </w:tr>
      <w:tr w:rsidR="005B02ED" w:rsidRPr="00DF038C" w:rsidTr="002A7868">
        <w:trPr>
          <w:trHeight w:val="50"/>
        </w:trPr>
        <w:tc>
          <w:tcPr>
            <w:tcW w:w="5387" w:type="dxa"/>
            <w:tcBorders>
              <w:top w:val="single" w:sz="4" w:space="0" w:color="000000"/>
              <w:left w:val="single" w:sz="4" w:space="0" w:color="000000"/>
              <w:bottom w:val="single" w:sz="4" w:space="0" w:color="000000"/>
            </w:tcBorders>
            <w:shd w:val="clear" w:color="auto" w:fill="auto"/>
          </w:tcPr>
          <w:p w:rsidR="000B2A08" w:rsidRDefault="000B2A08" w:rsidP="000B2A08">
            <w:pPr>
              <w:tabs>
                <w:tab w:val="left" w:pos="1134"/>
              </w:tabs>
              <w:ind w:firstLine="426"/>
              <w:jc w:val="center"/>
              <w:rPr>
                <w:b/>
                <w:sz w:val="20"/>
                <w:szCs w:val="20"/>
                <w:lang w:val="uk-UA"/>
              </w:rPr>
            </w:pPr>
            <w:r>
              <w:rPr>
                <w:b/>
                <w:sz w:val="20"/>
                <w:szCs w:val="20"/>
                <w:lang w:val="uk-UA"/>
              </w:rPr>
              <w:t>Громадська організація</w:t>
            </w:r>
          </w:p>
          <w:p w:rsidR="000B2A08" w:rsidRDefault="000B2A08" w:rsidP="000B2A08">
            <w:pPr>
              <w:tabs>
                <w:tab w:val="left" w:pos="1134"/>
              </w:tabs>
              <w:ind w:firstLine="426"/>
              <w:jc w:val="center"/>
              <w:rPr>
                <w:b/>
                <w:sz w:val="20"/>
                <w:szCs w:val="20"/>
                <w:lang w:val="uk-UA"/>
              </w:rPr>
            </w:pPr>
            <w:r>
              <w:rPr>
                <w:b/>
                <w:sz w:val="20"/>
                <w:szCs w:val="20"/>
                <w:lang w:val="uk-UA"/>
              </w:rPr>
              <w:t xml:space="preserve"> «Українська агенція з авторських</w:t>
            </w:r>
          </w:p>
          <w:p w:rsidR="000B2A08" w:rsidRDefault="000B2A08" w:rsidP="000B2A08">
            <w:pPr>
              <w:tabs>
                <w:tab w:val="left" w:pos="1134"/>
              </w:tabs>
              <w:ind w:firstLine="426"/>
              <w:jc w:val="center"/>
              <w:rPr>
                <w:b/>
                <w:sz w:val="20"/>
                <w:szCs w:val="20"/>
                <w:lang w:val="uk-UA"/>
              </w:rPr>
            </w:pPr>
            <w:r>
              <w:rPr>
                <w:b/>
                <w:sz w:val="20"/>
                <w:szCs w:val="20"/>
                <w:lang w:val="uk-UA"/>
              </w:rPr>
              <w:t>та суміжних прав»</w:t>
            </w:r>
          </w:p>
          <w:p w:rsidR="000B2A08" w:rsidRDefault="000B2A08" w:rsidP="000B2A08">
            <w:pPr>
              <w:tabs>
                <w:tab w:val="left" w:pos="1134"/>
              </w:tabs>
              <w:ind w:firstLine="171"/>
              <w:rPr>
                <w:b/>
                <w:sz w:val="18"/>
                <w:szCs w:val="20"/>
                <w:lang w:val="uk-UA"/>
              </w:rPr>
            </w:pPr>
          </w:p>
          <w:p w:rsidR="000B2A08" w:rsidRDefault="000B2A08" w:rsidP="000B2A08">
            <w:pPr>
              <w:tabs>
                <w:tab w:val="left" w:pos="1134"/>
              </w:tabs>
              <w:ind w:firstLine="171"/>
              <w:rPr>
                <w:sz w:val="20"/>
                <w:szCs w:val="20"/>
                <w:lang w:val="uk-UA"/>
              </w:rPr>
            </w:pPr>
            <w:r>
              <w:rPr>
                <w:sz w:val="20"/>
                <w:szCs w:val="20"/>
                <w:lang w:val="uk-UA"/>
              </w:rPr>
              <w:t>04060 Україна, м. Київ, вул. Вавілових 15-А</w:t>
            </w:r>
          </w:p>
          <w:p w:rsidR="000B2A08" w:rsidRDefault="000B2A08" w:rsidP="000B2A08">
            <w:pPr>
              <w:tabs>
                <w:tab w:val="left" w:pos="1134"/>
              </w:tabs>
              <w:ind w:firstLine="171"/>
              <w:rPr>
                <w:sz w:val="20"/>
                <w:szCs w:val="20"/>
                <w:lang w:val="uk-UA"/>
              </w:rPr>
            </w:pPr>
            <w:r>
              <w:rPr>
                <w:sz w:val="20"/>
                <w:szCs w:val="20"/>
                <w:lang w:val="uk-UA"/>
              </w:rPr>
              <w:t>тел.: (044) 223-60-40;</w:t>
            </w:r>
          </w:p>
          <w:p w:rsidR="000B2A08" w:rsidRDefault="000B2A08" w:rsidP="000B2A08">
            <w:pPr>
              <w:tabs>
                <w:tab w:val="left" w:pos="1134"/>
              </w:tabs>
              <w:ind w:firstLine="171"/>
              <w:rPr>
                <w:b/>
                <w:sz w:val="20"/>
                <w:szCs w:val="20"/>
              </w:rPr>
            </w:pPr>
            <w:r>
              <w:rPr>
                <w:sz w:val="20"/>
                <w:szCs w:val="20"/>
                <w:lang w:val="uk-UA"/>
              </w:rPr>
              <w:t>код ЄДРПОУ: 39939650;</w:t>
            </w:r>
          </w:p>
          <w:p w:rsidR="000B2A08" w:rsidRDefault="000B2A08" w:rsidP="000B2A08">
            <w:pPr>
              <w:tabs>
                <w:tab w:val="left" w:pos="1134"/>
              </w:tabs>
              <w:ind w:firstLine="171"/>
              <w:rPr>
                <w:sz w:val="20"/>
                <w:szCs w:val="20"/>
                <w:lang w:val="uk-UA"/>
              </w:rPr>
            </w:pPr>
            <w:r>
              <w:rPr>
                <w:color w:val="000000"/>
                <w:sz w:val="18"/>
                <w:szCs w:val="18"/>
                <w:shd w:val="clear" w:color="auto" w:fill="FFFFFF"/>
                <w:lang w:val="en-US"/>
              </w:rPr>
              <w:t>IBAN</w:t>
            </w:r>
            <w:r w:rsidRPr="000B2A08">
              <w:rPr>
                <w:color w:val="000000"/>
                <w:sz w:val="18"/>
                <w:szCs w:val="18"/>
                <w:shd w:val="clear" w:color="auto" w:fill="FFFFFF"/>
              </w:rPr>
              <w:t xml:space="preserve"> </w:t>
            </w:r>
            <w:r>
              <w:rPr>
                <w:color w:val="000000"/>
                <w:sz w:val="18"/>
                <w:szCs w:val="18"/>
                <w:shd w:val="clear" w:color="auto" w:fill="FFFFFF"/>
                <w:lang w:val="uk-UA"/>
              </w:rPr>
              <w:t>UA683052990000026004040115716</w:t>
            </w:r>
          </w:p>
          <w:p w:rsidR="000B2A08" w:rsidRDefault="000B2A08" w:rsidP="000B2A08">
            <w:pPr>
              <w:tabs>
                <w:tab w:val="left" w:pos="1134"/>
              </w:tabs>
              <w:ind w:firstLine="171"/>
              <w:rPr>
                <w:b/>
                <w:sz w:val="20"/>
                <w:szCs w:val="20"/>
                <w:lang w:val="uk-UA"/>
              </w:rPr>
            </w:pPr>
            <w:r>
              <w:rPr>
                <w:sz w:val="20"/>
                <w:szCs w:val="20"/>
                <w:lang w:val="uk-UA"/>
              </w:rPr>
              <w:t xml:space="preserve">в АТ </w:t>
            </w:r>
            <w:r>
              <w:rPr>
                <w:sz w:val="20"/>
                <w:szCs w:val="20"/>
              </w:rPr>
              <w:t xml:space="preserve">КБ </w:t>
            </w:r>
            <w:r>
              <w:rPr>
                <w:sz w:val="20"/>
                <w:szCs w:val="20"/>
                <w:lang w:val="uk-UA"/>
              </w:rPr>
              <w:t>«Приватбанк»;</w:t>
            </w:r>
          </w:p>
          <w:p w:rsidR="000B2A08" w:rsidRDefault="000B2A08" w:rsidP="000B2A08">
            <w:pPr>
              <w:tabs>
                <w:tab w:val="left" w:pos="1134"/>
              </w:tabs>
              <w:ind w:firstLine="171"/>
              <w:rPr>
                <w:b/>
                <w:sz w:val="20"/>
                <w:szCs w:val="20"/>
                <w:lang w:val="uk-UA"/>
              </w:rPr>
            </w:pPr>
            <w:r>
              <w:rPr>
                <w:sz w:val="20"/>
                <w:szCs w:val="20"/>
                <w:lang w:val="uk-UA"/>
              </w:rPr>
              <w:t>МФО 321842</w:t>
            </w:r>
          </w:p>
          <w:p w:rsidR="000B2A08" w:rsidRDefault="000B2A08" w:rsidP="000B2A08">
            <w:pPr>
              <w:tabs>
                <w:tab w:val="left" w:pos="1134"/>
              </w:tabs>
              <w:ind w:firstLine="171"/>
              <w:rPr>
                <w:b/>
                <w:sz w:val="20"/>
                <w:szCs w:val="20"/>
              </w:rPr>
            </w:pPr>
            <w:proofErr w:type="spellStart"/>
            <w:r>
              <w:rPr>
                <w:sz w:val="20"/>
                <w:szCs w:val="20"/>
              </w:rPr>
              <w:t>Організація</w:t>
            </w:r>
            <w:proofErr w:type="spellEnd"/>
            <w:r>
              <w:rPr>
                <w:sz w:val="20"/>
                <w:szCs w:val="20"/>
              </w:rPr>
              <w:t xml:space="preserve"> </w:t>
            </w:r>
            <w:proofErr w:type="spellStart"/>
            <w:r>
              <w:rPr>
                <w:sz w:val="20"/>
                <w:szCs w:val="20"/>
              </w:rPr>
              <w:t>має</w:t>
            </w:r>
            <w:proofErr w:type="spellEnd"/>
            <w:r>
              <w:rPr>
                <w:sz w:val="20"/>
                <w:szCs w:val="20"/>
              </w:rPr>
              <w:t xml:space="preserve"> статус </w:t>
            </w:r>
            <w:proofErr w:type="spellStart"/>
            <w:r>
              <w:rPr>
                <w:sz w:val="20"/>
                <w:szCs w:val="20"/>
              </w:rPr>
              <w:t>неприбуткової</w:t>
            </w:r>
            <w:proofErr w:type="spellEnd"/>
            <w:r>
              <w:rPr>
                <w:sz w:val="20"/>
                <w:szCs w:val="20"/>
              </w:rPr>
              <w:t xml:space="preserve"> за </w:t>
            </w:r>
            <w:proofErr w:type="spellStart"/>
            <w:r>
              <w:rPr>
                <w:sz w:val="20"/>
                <w:szCs w:val="20"/>
              </w:rPr>
              <w:t>ознакою</w:t>
            </w:r>
            <w:proofErr w:type="spellEnd"/>
          </w:p>
          <w:p w:rsidR="000B2A08" w:rsidRDefault="000B2A08" w:rsidP="000B2A08">
            <w:pPr>
              <w:tabs>
                <w:tab w:val="left" w:pos="1134"/>
              </w:tabs>
              <w:ind w:firstLine="171"/>
              <w:rPr>
                <w:b/>
                <w:sz w:val="20"/>
                <w:szCs w:val="20"/>
                <w:lang w:val="uk-UA"/>
              </w:rPr>
            </w:pPr>
            <w:proofErr w:type="spellStart"/>
            <w:r>
              <w:rPr>
                <w:sz w:val="20"/>
                <w:szCs w:val="20"/>
              </w:rPr>
              <w:t>неприбутковості</w:t>
            </w:r>
            <w:proofErr w:type="spellEnd"/>
            <w:r>
              <w:rPr>
                <w:sz w:val="20"/>
                <w:szCs w:val="20"/>
              </w:rPr>
              <w:t xml:space="preserve"> </w:t>
            </w:r>
            <w:r>
              <w:rPr>
                <w:sz w:val="20"/>
                <w:szCs w:val="20"/>
                <w:lang w:val="uk-UA"/>
              </w:rPr>
              <w:t>0032</w:t>
            </w:r>
          </w:p>
          <w:p w:rsidR="000B2A08" w:rsidRDefault="00C32699" w:rsidP="000B2A08">
            <w:pPr>
              <w:tabs>
                <w:tab w:val="left" w:pos="1134"/>
              </w:tabs>
              <w:ind w:firstLine="171"/>
              <w:rPr>
                <w:sz w:val="20"/>
                <w:szCs w:val="20"/>
                <w:lang w:val="uk-UA"/>
              </w:rPr>
            </w:pPr>
            <w:hyperlink r:id="rId9" w:history="1">
              <w:r w:rsidR="000B2A08">
                <w:rPr>
                  <w:rStyle w:val="af8"/>
                  <w:sz w:val="20"/>
                  <w:lang w:val="uk-UA"/>
                </w:rPr>
                <w:t>http://uacrr.org.ua</w:t>
              </w:r>
            </w:hyperlink>
          </w:p>
          <w:p w:rsidR="000B2A08" w:rsidRDefault="000B2A08" w:rsidP="000B2A08">
            <w:pPr>
              <w:tabs>
                <w:tab w:val="left" w:pos="1134"/>
              </w:tabs>
              <w:ind w:firstLine="171"/>
              <w:rPr>
                <w:sz w:val="18"/>
                <w:szCs w:val="20"/>
                <w:lang w:val="uk-UA"/>
              </w:rPr>
            </w:pPr>
          </w:p>
          <w:p w:rsidR="000B2A08" w:rsidRDefault="000B2A08" w:rsidP="000B2A08">
            <w:pPr>
              <w:tabs>
                <w:tab w:val="left" w:pos="1134"/>
              </w:tabs>
              <w:ind w:firstLine="171"/>
              <w:rPr>
                <w:sz w:val="18"/>
                <w:szCs w:val="20"/>
                <w:lang w:val="uk-UA"/>
              </w:rPr>
            </w:pPr>
          </w:p>
          <w:p w:rsidR="000B2A08" w:rsidRDefault="000B2A08" w:rsidP="000B2A08">
            <w:pPr>
              <w:pStyle w:val="a4"/>
              <w:tabs>
                <w:tab w:val="left" w:pos="1134"/>
              </w:tabs>
              <w:ind w:right="-1" w:firstLine="171"/>
              <w:rPr>
                <w:b/>
                <w:bCs/>
                <w:sz w:val="12"/>
                <w:szCs w:val="18"/>
              </w:rPr>
            </w:pPr>
          </w:p>
          <w:p w:rsidR="00DF5916" w:rsidRDefault="00DF5916" w:rsidP="000B2A08">
            <w:pPr>
              <w:pStyle w:val="a4"/>
              <w:tabs>
                <w:tab w:val="left" w:pos="1134"/>
              </w:tabs>
              <w:ind w:right="-1" w:firstLine="171"/>
              <w:rPr>
                <w:b/>
                <w:bCs/>
                <w:sz w:val="12"/>
                <w:szCs w:val="18"/>
              </w:rPr>
            </w:pPr>
          </w:p>
          <w:p w:rsidR="00DF5916" w:rsidRDefault="00DF5916" w:rsidP="000B2A08">
            <w:pPr>
              <w:pStyle w:val="a4"/>
              <w:tabs>
                <w:tab w:val="left" w:pos="1134"/>
              </w:tabs>
              <w:ind w:right="-1" w:firstLine="171"/>
              <w:rPr>
                <w:b/>
                <w:bCs/>
                <w:sz w:val="12"/>
                <w:szCs w:val="18"/>
              </w:rPr>
            </w:pPr>
          </w:p>
          <w:p w:rsidR="00DF5916" w:rsidRDefault="00DF5916" w:rsidP="000B2A08">
            <w:pPr>
              <w:pStyle w:val="a4"/>
              <w:tabs>
                <w:tab w:val="left" w:pos="1134"/>
              </w:tabs>
              <w:ind w:right="-1" w:firstLine="171"/>
              <w:rPr>
                <w:b/>
                <w:bCs/>
                <w:sz w:val="12"/>
                <w:szCs w:val="18"/>
              </w:rPr>
            </w:pPr>
          </w:p>
          <w:p w:rsidR="000B2A08" w:rsidRDefault="000B2A08" w:rsidP="000B2A08">
            <w:pPr>
              <w:pStyle w:val="a4"/>
              <w:tabs>
                <w:tab w:val="left" w:pos="1134"/>
              </w:tabs>
              <w:ind w:right="-1" w:firstLine="171"/>
              <w:rPr>
                <w:b/>
                <w:bCs/>
                <w:sz w:val="20"/>
                <w:szCs w:val="18"/>
              </w:rPr>
            </w:pPr>
            <w:r>
              <w:rPr>
                <w:b/>
                <w:bCs/>
                <w:sz w:val="20"/>
                <w:szCs w:val="18"/>
              </w:rPr>
              <w:t>___________________ /Харчишин В.В./</w:t>
            </w:r>
          </w:p>
          <w:p w:rsidR="000B2A08" w:rsidRDefault="000B2A08" w:rsidP="000B2A08">
            <w:pPr>
              <w:pStyle w:val="a4"/>
              <w:tabs>
                <w:tab w:val="left" w:pos="1134"/>
              </w:tabs>
              <w:ind w:right="-1" w:firstLine="171"/>
              <w:rPr>
                <w:b/>
                <w:bCs/>
                <w:sz w:val="20"/>
                <w:szCs w:val="18"/>
              </w:rPr>
            </w:pPr>
          </w:p>
          <w:p w:rsidR="000E35F9" w:rsidRPr="00DF038C" w:rsidRDefault="000B2A08" w:rsidP="000B2A08">
            <w:pPr>
              <w:pStyle w:val="a4"/>
              <w:ind w:right="-1"/>
              <w:jc w:val="left"/>
              <w:rPr>
                <w:sz w:val="16"/>
                <w:szCs w:val="16"/>
              </w:rPr>
            </w:pPr>
            <w:r>
              <w:rPr>
                <w:bCs/>
                <w:sz w:val="20"/>
                <w:szCs w:val="18"/>
              </w:rPr>
              <w:t xml:space="preserve">         М.П.</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4C45D3" w:rsidRPr="00DF038C" w:rsidRDefault="004C45D3" w:rsidP="004C45D3">
            <w:pPr>
              <w:snapToGrid w:val="0"/>
              <w:jc w:val="center"/>
              <w:rPr>
                <w:sz w:val="18"/>
                <w:szCs w:val="18"/>
                <w:lang w:val="uk-UA"/>
              </w:rPr>
            </w:pPr>
          </w:p>
          <w:p w:rsidR="004C45D3" w:rsidRPr="00DF038C" w:rsidRDefault="004C45D3" w:rsidP="004C45D3">
            <w:pPr>
              <w:jc w:val="center"/>
              <w:rPr>
                <w:sz w:val="18"/>
                <w:szCs w:val="18"/>
                <w:lang w:val="uk-UA"/>
              </w:rPr>
            </w:pPr>
            <w:r w:rsidRPr="00DF038C">
              <w:rPr>
                <w:sz w:val="18"/>
                <w:szCs w:val="18"/>
                <w:lang w:val="uk-UA"/>
              </w:rPr>
              <w:t>______________________________</w:t>
            </w:r>
          </w:p>
          <w:p w:rsidR="004C45D3" w:rsidRPr="00DF038C" w:rsidRDefault="004C45D3" w:rsidP="004C45D3">
            <w:pPr>
              <w:jc w:val="center"/>
              <w:rPr>
                <w:sz w:val="18"/>
                <w:szCs w:val="18"/>
                <w:lang w:val="uk-UA"/>
              </w:rPr>
            </w:pPr>
            <w:r w:rsidRPr="00DF038C">
              <w:rPr>
                <w:sz w:val="18"/>
                <w:szCs w:val="18"/>
                <w:lang w:val="uk-UA"/>
              </w:rPr>
              <w:t>(ПІ</w:t>
            </w:r>
            <w:r w:rsidR="00A865D5">
              <w:rPr>
                <w:sz w:val="18"/>
                <w:szCs w:val="18"/>
                <w:lang w:val="uk-UA"/>
              </w:rPr>
              <w:t>Б</w:t>
            </w:r>
            <w:r w:rsidRPr="00DF038C">
              <w:rPr>
                <w:sz w:val="18"/>
                <w:szCs w:val="18"/>
                <w:lang w:val="uk-UA"/>
              </w:rPr>
              <w:t>)</w:t>
            </w:r>
          </w:p>
          <w:p w:rsidR="004C45D3" w:rsidRPr="00DF038C" w:rsidRDefault="004C45D3" w:rsidP="004C45D3">
            <w:pPr>
              <w:rPr>
                <w:sz w:val="18"/>
                <w:szCs w:val="18"/>
                <w:lang w:val="uk-UA"/>
              </w:rPr>
            </w:pPr>
            <w:r w:rsidRPr="00DF038C">
              <w:rPr>
                <w:sz w:val="18"/>
                <w:szCs w:val="18"/>
                <w:lang w:val="uk-UA"/>
              </w:rPr>
              <w:t xml:space="preserve">Домашня адреса (місце реєстрації): </w:t>
            </w:r>
          </w:p>
          <w:p w:rsidR="004C45D3" w:rsidRPr="00DF038C" w:rsidRDefault="004C45D3" w:rsidP="004C45D3">
            <w:pPr>
              <w:rPr>
                <w:sz w:val="18"/>
                <w:szCs w:val="18"/>
                <w:lang w:val="uk-UA"/>
              </w:rPr>
            </w:pPr>
            <w:r w:rsidRPr="00DF038C">
              <w:rPr>
                <w:sz w:val="18"/>
                <w:szCs w:val="18"/>
                <w:lang w:val="uk-UA"/>
              </w:rPr>
              <w:t>________________________________________________________</w:t>
            </w:r>
          </w:p>
          <w:p w:rsidR="004C45D3" w:rsidRPr="00DF038C" w:rsidRDefault="004C45D3" w:rsidP="004C45D3">
            <w:pPr>
              <w:rPr>
                <w:sz w:val="18"/>
                <w:szCs w:val="18"/>
                <w:lang w:val="uk-UA"/>
              </w:rPr>
            </w:pPr>
            <w:r w:rsidRPr="00DF038C">
              <w:rPr>
                <w:sz w:val="18"/>
                <w:szCs w:val="18"/>
                <w:lang w:val="uk-UA"/>
              </w:rPr>
              <w:t>Фактична  адреса: ________________________________________</w:t>
            </w:r>
          </w:p>
          <w:p w:rsidR="004C45D3" w:rsidRPr="00DF038C" w:rsidRDefault="004C45D3" w:rsidP="004C45D3">
            <w:pPr>
              <w:rPr>
                <w:sz w:val="18"/>
                <w:szCs w:val="18"/>
                <w:lang w:val="uk-UA"/>
              </w:rPr>
            </w:pPr>
            <w:r w:rsidRPr="00DF038C">
              <w:rPr>
                <w:sz w:val="18"/>
                <w:szCs w:val="18"/>
                <w:lang w:val="uk-UA"/>
              </w:rPr>
              <w:t>Дата народження: ________________________;</w:t>
            </w:r>
          </w:p>
          <w:p w:rsidR="004C45D3" w:rsidRPr="00DF038C" w:rsidRDefault="004C45D3" w:rsidP="004C45D3">
            <w:pPr>
              <w:rPr>
                <w:sz w:val="18"/>
                <w:szCs w:val="18"/>
                <w:lang w:val="uk-UA"/>
              </w:rPr>
            </w:pPr>
            <w:r w:rsidRPr="00DF038C">
              <w:rPr>
                <w:sz w:val="18"/>
                <w:szCs w:val="18"/>
                <w:lang w:val="uk-UA"/>
              </w:rPr>
              <w:t>РНОКПП: ________________________</w:t>
            </w:r>
          </w:p>
          <w:p w:rsidR="004C45D3" w:rsidRPr="00DF038C" w:rsidRDefault="004C45D3" w:rsidP="004C45D3">
            <w:pPr>
              <w:rPr>
                <w:sz w:val="18"/>
                <w:szCs w:val="18"/>
                <w:lang w:val="uk-UA"/>
              </w:rPr>
            </w:pPr>
            <w:r w:rsidRPr="00DF038C">
              <w:rPr>
                <w:sz w:val="18"/>
                <w:szCs w:val="18"/>
                <w:lang w:val="uk-UA"/>
              </w:rPr>
              <w:t xml:space="preserve">Паспорт: Серія ____ № ____________, виданий:______________________________________ від </w:t>
            </w:r>
          </w:p>
          <w:p w:rsidR="004C45D3" w:rsidRPr="00DF038C" w:rsidRDefault="004C45D3" w:rsidP="004C45D3">
            <w:pPr>
              <w:rPr>
                <w:sz w:val="18"/>
                <w:szCs w:val="18"/>
                <w:lang w:val="uk-UA"/>
              </w:rPr>
            </w:pPr>
            <w:r w:rsidRPr="00DF038C">
              <w:rPr>
                <w:sz w:val="18"/>
                <w:szCs w:val="18"/>
                <w:lang w:val="uk-UA"/>
              </w:rPr>
              <w:t>«__»_____________ р.</w:t>
            </w:r>
          </w:p>
          <w:p w:rsidR="004C45D3" w:rsidRPr="00DF038C" w:rsidRDefault="004C45D3" w:rsidP="004C45D3">
            <w:pPr>
              <w:rPr>
                <w:sz w:val="18"/>
                <w:szCs w:val="18"/>
                <w:lang w:val="uk-UA"/>
              </w:rPr>
            </w:pPr>
            <w:r w:rsidRPr="00DF038C">
              <w:rPr>
                <w:sz w:val="18"/>
                <w:szCs w:val="18"/>
                <w:lang w:val="uk-UA"/>
              </w:rPr>
              <w:t xml:space="preserve">Банківські реквізити: </w:t>
            </w:r>
          </w:p>
          <w:p w:rsidR="004C45D3" w:rsidRPr="00DF038C" w:rsidRDefault="004C45D3" w:rsidP="004C45D3">
            <w:pPr>
              <w:ind w:left="267" w:hanging="30"/>
              <w:rPr>
                <w:sz w:val="18"/>
                <w:szCs w:val="18"/>
                <w:lang w:val="uk-UA"/>
              </w:rPr>
            </w:pPr>
            <w:r w:rsidRPr="00DF038C">
              <w:rPr>
                <w:sz w:val="18"/>
                <w:szCs w:val="18"/>
                <w:lang w:val="uk-UA"/>
              </w:rPr>
              <w:t>Банк (повна назва) – ………………………………………,</w:t>
            </w:r>
          </w:p>
          <w:p w:rsidR="004C45D3" w:rsidRPr="00DF038C" w:rsidRDefault="004C45D3" w:rsidP="004C45D3">
            <w:pPr>
              <w:ind w:left="267" w:hanging="30"/>
              <w:rPr>
                <w:sz w:val="18"/>
                <w:szCs w:val="18"/>
                <w:lang w:val="uk-UA"/>
              </w:rPr>
            </w:pPr>
            <w:r w:rsidRPr="00DF038C">
              <w:rPr>
                <w:sz w:val="18"/>
                <w:szCs w:val="18"/>
                <w:lang w:val="uk-UA"/>
              </w:rPr>
              <w:t>МФО – ………………………… ЄДРПОУ.............................,</w:t>
            </w:r>
          </w:p>
          <w:p w:rsidR="004C45D3" w:rsidRPr="00DF038C" w:rsidRDefault="004C45D3" w:rsidP="004C45D3">
            <w:pPr>
              <w:ind w:left="267" w:hanging="30"/>
              <w:rPr>
                <w:sz w:val="18"/>
                <w:szCs w:val="18"/>
                <w:lang w:val="uk-UA"/>
              </w:rPr>
            </w:pPr>
            <w:r w:rsidRPr="00DF038C">
              <w:rPr>
                <w:sz w:val="18"/>
                <w:szCs w:val="18"/>
                <w:lang w:val="uk-UA"/>
              </w:rPr>
              <w:t>Рахунок банку - ............................................................,</w:t>
            </w:r>
          </w:p>
          <w:p w:rsidR="004C45D3" w:rsidRPr="00DF038C" w:rsidRDefault="00E76030" w:rsidP="004C45D3">
            <w:pPr>
              <w:ind w:left="267" w:hanging="30"/>
              <w:rPr>
                <w:sz w:val="18"/>
                <w:szCs w:val="18"/>
                <w:lang w:val="uk-UA"/>
              </w:rPr>
            </w:pPr>
            <w:r w:rsidRPr="00DF038C">
              <w:rPr>
                <w:color w:val="000000"/>
                <w:sz w:val="20"/>
                <w:szCs w:val="20"/>
                <w:shd w:val="clear" w:color="auto" w:fill="FFFFFF"/>
                <w:lang w:val="uk-UA"/>
              </w:rPr>
              <w:t xml:space="preserve">Рахунок </w:t>
            </w:r>
            <w:r w:rsidR="00194680" w:rsidRPr="00DF038C">
              <w:rPr>
                <w:color w:val="000000"/>
                <w:sz w:val="20"/>
                <w:szCs w:val="20"/>
                <w:shd w:val="clear" w:color="auto" w:fill="FFFFFF"/>
                <w:lang w:val="en-US"/>
              </w:rPr>
              <w:t>IBAN</w:t>
            </w:r>
            <w:r w:rsidR="00194680" w:rsidRPr="00DF038C">
              <w:rPr>
                <w:color w:val="000000"/>
                <w:sz w:val="20"/>
                <w:szCs w:val="20"/>
                <w:shd w:val="clear" w:color="auto" w:fill="FFFFFF"/>
                <w:lang w:val="uk-UA"/>
              </w:rPr>
              <w:t xml:space="preserve"> </w:t>
            </w:r>
            <w:r w:rsidR="004C45D3" w:rsidRPr="00DF038C">
              <w:rPr>
                <w:sz w:val="18"/>
                <w:szCs w:val="18"/>
                <w:lang w:val="uk-UA"/>
              </w:rPr>
              <w:t>- …………………………………;</w:t>
            </w:r>
          </w:p>
          <w:p w:rsidR="004C45D3" w:rsidRPr="00DF038C" w:rsidRDefault="004C45D3" w:rsidP="004C45D3">
            <w:pPr>
              <w:rPr>
                <w:sz w:val="18"/>
                <w:szCs w:val="18"/>
                <w:lang w:val="uk-UA"/>
              </w:rPr>
            </w:pPr>
            <w:r w:rsidRPr="00DF038C">
              <w:rPr>
                <w:sz w:val="18"/>
                <w:szCs w:val="18"/>
                <w:lang w:val="uk-UA"/>
              </w:rPr>
              <w:t>Телефон: (</w:t>
            </w:r>
            <w:proofErr w:type="spellStart"/>
            <w:r w:rsidRPr="00DF038C">
              <w:rPr>
                <w:sz w:val="18"/>
                <w:szCs w:val="18"/>
                <w:lang w:val="uk-UA"/>
              </w:rPr>
              <w:t>дом</w:t>
            </w:r>
            <w:proofErr w:type="spellEnd"/>
            <w:r w:rsidRPr="00DF038C">
              <w:rPr>
                <w:sz w:val="18"/>
                <w:szCs w:val="18"/>
                <w:lang w:val="uk-UA"/>
              </w:rPr>
              <w:t>.): ...............................................................,</w:t>
            </w:r>
          </w:p>
          <w:p w:rsidR="004C45D3" w:rsidRPr="00DF038C" w:rsidRDefault="004C45D3" w:rsidP="004C45D3">
            <w:pPr>
              <w:tabs>
                <w:tab w:val="left" w:pos="420"/>
              </w:tabs>
              <w:rPr>
                <w:sz w:val="18"/>
                <w:szCs w:val="18"/>
                <w:lang w:val="uk-UA"/>
              </w:rPr>
            </w:pPr>
            <w:r w:rsidRPr="00DF038C">
              <w:rPr>
                <w:sz w:val="18"/>
                <w:szCs w:val="18"/>
                <w:lang w:val="uk-UA"/>
              </w:rPr>
              <w:t xml:space="preserve">                 (</w:t>
            </w:r>
            <w:proofErr w:type="spellStart"/>
            <w:r w:rsidRPr="00DF038C">
              <w:rPr>
                <w:sz w:val="18"/>
                <w:szCs w:val="18"/>
                <w:lang w:val="uk-UA"/>
              </w:rPr>
              <w:t>моб</w:t>
            </w:r>
            <w:proofErr w:type="spellEnd"/>
            <w:r w:rsidRPr="00DF038C">
              <w:rPr>
                <w:sz w:val="18"/>
                <w:szCs w:val="18"/>
                <w:lang w:val="uk-UA"/>
              </w:rPr>
              <w:t>.): …………………………………………,</w:t>
            </w:r>
          </w:p>
          <w:p w:rsidR="004C45D3" w:rsidRPr="00DF038C" w:rsidRDefault="004C45D3" w:rsidP="004C45D3">
            <w:pPr>
              <w:tabs>
                <w:tab w:val="left" w:pos="420"/>
              </w:tabs>
              <w:rPr>
                <w:sz w:val="18"/>
                <w:szCs w:val="18"/>
                <w:lang w:val="uk-UA"/>
              </w:rPr>
            </w:pPr>
            <w:r w:rsidRPr="00DF038C">
              <w:rPr>
                <w:sz w:val="18"/>
                <w:szCs w:val="18"/>
                <w:lang w:val="uk-UA"/>
              </w:rPr>
              <w:t xml:space="preserve">                 (роб.): ...............................................................;</w:t>
            </w:r>
          </w:p>
          <w:p w:rsidR="004C45D3" w:rsidRPr="00DF038C" w:rsidRDefault="004C45D3" w:rsidP="004E476A">
            <w:pPr>
              <w:tabs>
                <w:tab w:val="left" w:pos="420"/>
              </w:tabs>
              <w:rPr>
                <w:sz w:val="18"/>
                <w:szCs w:val="18"/>
                <w:lang w:val="uk-UA"/>
              </w:rPr>
            </w:pPr>
            <w:r w:rsidRPr="00DF038C">
              <w:rPr>
                <w:sz w:val="18"/>
                <w:szCs w:val="18"/>
                <w:lang w:val="uk-UA"/>
              </w:rPr>
              <w:t xml:space="preserve">                 e-</w:t>
            </w:r>
            <w:proofErr w:type="spellStart"/>
            <w:r w:rsidRPr="00DF038C">
              <w:rPr>
                <w:sz w:val="18"/>
                <w:szCs w:val="18"/>
                <w:lang w:val="uk-UA"/>
              </w:rPr>
              <w:t>mail</w:t>
            </w:r>
            <w:proofErr w:type="spellEnd"/>
            <w:r w:rsidRPr="00DF038C">
              <w:rPr>
                <w:sz w:val="18"/>
                <w:szCs w:val="18"/>
                <w:lang w:val="uk-UA"/>
              </w:rPr>
              <w:t>: ………………………………………….</w:t>
            </w:r>
          </w:p>
          <w:p w:rsidR="004C45D3" w:rsidRPr="00DF038C" w:rsidRDefault="004C45D3" w:rsidP="004C45D3">
            <w:pPr>
              <w:rPr>
                <w:sz w:val="18"/>
                <w:szCs w:val="18"/>
                <w:lang w:val="uk-UA"/>
              </w:rPr>
            </w:pPr>
            <w:r w:rsidRPr="00DF038C">
              <w:rPr>
                <w:sz w:val="18"/>
                <w:szCs w:val="18"/>
                <w:lang w:val="uk-UA"/>
              </w:rPr>
              <w:t>Автор________________   /_______________________/</w:t>
            </w:r>
          </w:p>
          <w:p w:rsidR="00877941" w:rsidRPr="00DF038C" w:rsidRDefault="004C45D3" w:rsidP="004C45D3">
            <w:pPr>
              <w:rPr>
                <w:sz w:val="16"/>
                <w:szCs w:val="16"/>
                <w:lang w:val="uk-UA"/>
              </w:rPr>
            </w:pPr>
            <w:r w:rsidRPr="00DF038C">
              <w:rPr>
                <w:sz w:val="18"/>
                <w:szCs w:val="18"/>
                <w:lang w:val="uk-UA"/>
              </w:rPr>
              <w:t xml:space="preserve">                  (підпис)</w:t>
            </w:r>
            <w:r w:rsidRPr="00DF038C">
              <w:rPr>
                <w:sz w:val="18"/>
                <w:szCs w:val="18"/>
                <w:lang w:val="uk-UA"/>
              </w:rPr>
              <w:tab/>
              <w:t xml:space="preserve">              ПІБ</w:t>
            </w:r>
          </w:p>
        </w:tc>
      </w:tr>
    </w:tbl>
    <w:p w:rsidR="007560EC" w:rsidRPr="00DF038C" w:rsidRDefault="007560EC" w:rsidP="007560EC">
      <w:pPr>
        <w:rPr>
          <w:sz w:val="16"/>
          <w:szCs w:val="16"/>
          <w:lang w:val="uk-UA"/>
        </w:rPr>
      </w:pPr>
      <w:r w:rsidRPr="00DF038C">
        <w:rPr>
          <w:b/>
          <w:bCs/>
          <w:sz w:val="16"/>
          <w:szCs w:val="16"/>
          <w:lang w:val="uk-UA"/>
        </w:rPr>
        <w:t>С</w:t>
      </w:r>
      <w:r w:rsidR="00147050" w:rsidRPr="00DF038C">
        <w:rPr>
          <w:b/>
          <w:bCs/>
          <w:sz w:val="16"/>
          <w:szCs w:val="16"/>
          <w:lang w:val="uk-UA"/>
        </w:rPr>
        <w:t>упроводження договору зі сторони</w:t>
      </w:r>
      <w:r w:rsidR="005B02ED" w:rsidRPr="00DF038C">
        <w:rPr>
          <w:b/>
          <w:bCs/>
          <w:sz w:val="16"/>
          <w:szCs w:val="16"/>
          <w:lang w:val="uk-UA"/>
        </w:rPr>
        <w:t xml:space="preserve"> </w:t>
      </w:r>
      <w:r w:rsidR="005F2322" w:rsidRPr="00DF038C">
        <w:rPr>
          <w:b/>
          <w:sz w:val="16"/>
          <w:szCs w:val="16"/>
          <w:lang w:val="uk-UA"/>
        </w:rPr>
        <w:t>Г</w:t>
      </w:r>
      <w:r w:rsidR="00147050" w:rsidRPr="00DF038C">
        <w:rPr>
          <w:b/>
          <w:sz w:val="16"/>
          <w:szCs w:val="16"/>
          <w:lang w:val="uk-UA"/>
        </w:rPr>
        <w:t>О УААСП</w:t>
      </w:r>
      <w:r w:rsidRPr="00DF038C">
        <w:rPr>
          <w:b/>
          <w:bCs/>
          <w:sz w:val="16"/>
          <w:szCs w:val="16"/>
          <w:lang w:val="uk-UA"/>
        </w:rPr>
        <w:t xml:space="preserve"> здійснює:</w:t>
      </w:r>
      <w:r w:rsidRPr="00DF038C">
        <w:rPr>
          <w:b/>
          <w:bCs/>
          <w:sz w:val="16"/>
          <w:szCs w:val="16"/>
          <w:lang w:val="uk-UA"/>
        </w:rPr>
        <w:tab/>
      </w:r>
      <w:r w:rsidRPr="00DF038C">
        <w:rPr>
          <w:b/>
          <w:bCs/>
          <w:sz w:val="16"/>
          <w:szCs w:val="16"/>
          <w:lang w:val="uk-UA"/>
        </w:rPr>
        <w:tab/>
      </w:r>
      <w:r w:rsidRPr="00DF038C">
        <w:rPr>
          <w:b/>
          <w:bCs/>
          <w:sz w:val="16"/>
          <w:szCs w:val="16"/>
          <w:lang w:val="uk-UA"/>
        </w:rPr>
        <w:tab/>
      </w:r>
    </w:p>
    <w:p w:rsidR="007560EC" w:rsidRPr="00DF038C" w:rsidRDefault="007560EC" w:rsidP="007560EC">
      <w:pPr>
        <w:pStyle w:val="a4"/>
        <w:ind w:right="-1"/>
        <w:rPr>
          <w:bCs/>
          <w:sz w:val="16"/>
          <w:szCs w:val="16"/>
        </w:rPr>
      </w:pPr>
      <w:r w:rsidRPr="00DF038C">
        <w:rPr>
          <w:sz w:val="16"/>
          <w:szCs w:val="16"/>
        </w:rPr>
        <w:t xml:space="preserve">_____________________________ </w:t>
      </w:r>
    </w:p>
    <w:p w:rsidR="005B02ED" w:rsidRPr="00DF038C" w:rsidRDefault="007560EC" w:rsidP="003730C3">
      <w:pPr>
        <w:pStyle w:val="a4"/>
        <w:ind w:right="-1"/>
        <w:rPr>
          <w:bCs/>
          <w:sz w:val="16"/>
          <w:szCs w:val="16"/>
        </w:rPr>
      </w:pPr>
      <w:r w:rsidRPr="00DF038C">
        <w:rPr>
          <w:bCs/>
          <w:sz w:val="16"/>
          <w:szCs w:val="16"/>
        </w:rPr>
        <w:t>e-</w:t>
      </w:r>
      <w:proofErr w:type="spellStart"/>
      <w:r w:rsidRPr="00DF038C">
        <w:rPr>
          <w:bCs/>
          <w:sz w:val="16"/>
          <w:szCs w:val="16"/>
        </w:rPr>
        <w:t>mail</w:t>
      </w:r>
      <w:proofErr w:type="spellEnd"/>
      <w:r w:rsidRPr="00DF038C">
        <w:rPr>
          <w:bCs/>
          <w:sz w:val="16"/>
          <w:szCs w:val="16"/>
        </w:rPr>
        <w:t>:____________________</w:t>
      </w:r>
      <w:r w:rsidR="005A2D8A" w:rsidRPr="00DF038C">
        <w:rPr>
          <w:bCs/>
          <w:sz w:val="16"/>
          <w:szCs w:val="16"/>
        </w:rPr>
        <w:t>_</w:t>
      </w:r>
      <w:r w:rsidRPr="00DF038C">
        <w:rPr>
          <w:bCs/>
          <w:sz w:val="16"/>
          <w:szCs w:val="16"/>
        </w:rPr>
        <w:t xml:space="preserve">__ </w:t>
      </w:r>
      <w:r w:rsidR="005B02ED" w:rsidRPr="00DF038C">
        <w:rPr>
          <w:bCs/>
          <w:sz w:val="16"/>
          <w:szCs w:val="16"/>
        </w:rPr>
        <w:t xml:space="preserve"> </w:t>
      </w:r>
    </w:p>
    <w:p w:rsidR="00CD09DB" w:rsidRPr="00DF038C" w:rsidRDefault="00915FAE" w:rsidP="0053732A">
      <w:pPr>
        <w:pStyle w:val="a4"/>
        <w:tabs>
          <w:tab w:val="left" w:pos="8115"/>
        </w:tabs>
        <w:ind w:right="-1"/>
        <w:rPr>
          <w:sz w:val="16"/>
          <w:szCs w:val="16"/>
        </w:rPr>
      </w:pPr>
      <w:r w:rsidRPr="00DF038C">
        <w:rPr>
          <w:sz w:val="16"/>
          <w:szCs w:val="16"/>
        </w:rPr>
        <w:t xml:space="preserve">тел.: </w:t>
      </w:r>
      <w:r w:rsidR="007560EC" w:rsidRPr="00DF038C">
        <w:rPr>
          <w:sz w:val="16"/>
          <w:szCs w:val="16"/>
        </w:rPr>
        <w:t>(____) ___</w:t>
      </w:r>
      <w:r w:rsidR="005A2D8A" w:rsidRPr="00DF038C">
        <w:rPr>
          <w:sz w:val="16"/>
          <w:szCs w:val="16"/>
        </w:rPr>
        <w:t>____________</w:t>
      </w:r>
      <w:r w:rsidR="007560EC" w:rsidRPr="00DF038C">
        <w:rPr>
          <w:sz w:val="16"/>
          <w:szCs w:val="16"/>
        </w:rPr>
        <w:t>____</w:t>
      </w:r>
    </w:p>
    <w:p w:rsidR="00CD09DB" w:rsidRPr="00DF038C" w:rsidRDefault="00CD09DB" w:rsidP="0053732A">
      <w:pPr>
        <w:pStyle w:val="a4"/>
        <w:tabs>
          <w:tab w:val="left" w:pos="8115"/>
        </w:tabs>
        <w:ind w:right="-1"/>
        <w:rPr>
          <w:sz w:val="16"/>
          <w:szCs w:val="16"/>
        </w:rPr>
      </w:pPr>
    </w:p>
    <w:p w:rsidR="00CD09DB" w:rsidRPr="00DF038C" w:rsidRDefault="00CD09DB" w:rsidP="0053732A">
      <w:pPr>
        <w:pStyle w:val="a4"/>
        <w:tabs>
          <w:tab w:val="left" w:pos="8115"/>
        </w:tabs>
        <w:ind w:right="-1"/>
        <w:rPr>
          <w:sz w:val="20"/>
        </w:rPr>
        <w:sectPr w:rsidR="00CD09DB" w:rsidRPr="00DF038C" w:rsidSect="00CC7B36">
          <w:headerReference w:type="default" r:id="rId10"/>
          <w:footerReference w:type="default" r:id="rId11"/>
          <w:pgSz w:w="11906" w:h="16838"/>
          <w:pgMar w:top="567" w:right="566" w:bottom="993" w:left="709" w:header="340" w:footer="340" w:gutter="0"/>
          <w:cols w:space="720"/>
          <w:docGrid w:linePitch="326"/>
        </w:sectPr>
      </w:pPr>
    </w:p>
    <w:p w:rsidR="00017D8A" w:rsidRPr="00DF038C" w:rsidRDefault="00017D8A" w:rsidP="00CD09DB">
      <w:pPr>
        <w:widowControl w:val="0"/>
        <w:overflowPunct w:val="0"/>
        <w:autoSpaceDE w:val="0"/>
        <w:autoSpaceDN w:val="0"/>
        <w:adjustRightInd w:val="0"/>
        <w:ind w:left="-142" w:right="-1"/>
        <w:jc w:val="right"/>
        <w:textAlignment w:val="baseline"/>
        <w:rPr>
          <w:b/>
          <w:color w:val="000000"/>
          <w:sz w:val="20"/>
          <w:szCs w:val="20"/>
          <w:lang w:eastAsia="ru-RU"/>
        </w:rPr>
      </w:pPr>
    </w:p>
    <w:p w:rsidR="00017D8A" w:rsidRPr="00DF038C" w:rsidRDefault="00017D8A" w:rsidP="00017D8A">
      <w:pPr>
        <w:widowControl w:val="0"/>
        <w:overflowPunct w:val="0"/>
        <w:autoSpaceDE w:val="0"/>
        <w:autoSpaceDN w:val="0"/>
        <w:adjustRightInd w:val="0"/>
        <w:ind w:left="-142" w:right="-1"/>
        <w:jc w:val="right"/>
        <w:textAlignment w:val="baseline"/>
        <w:rPr>
          <w:b/>
          <w:color w:val="000000"/>
          <w:sz w:val="20"/>
          <w:szCs w:val="20"/>
          <w:lang w:val="uk-UA" w:eastAsia="ru-RU"/>
        </w:rPr>
      </w:pPr>
      <w:r w:rsidRPr="00DF038C">
        <w:rPr>
          <w:b/>
          <w:color w:val="000000"/>
          <w:sz w:val="20"/>
          <w:szCs w:val="20"/>
          <w:lang w:eastAsia="ru-RU"/>
        </w:rPr>
        <w:t>ДОДАТОК № 1</w:t>
      </w:r>
    </w:p>
    <w:p w:rsidR="000B2A08" w:rsidRDefault="00017D8A" w:rsidP="000B2A08">
      <w:pPr>
        <w:widowControl w:val="0"/>
        <w:overflowPunct w:val="0"/>
        <w:autoSpaceDE w:val="0"/>
        <w:autoSpaceDN w:val="0"/>
        <w:adjustRightInd w:val="0"/>
        <w:ind w:left="-142" w:right="-1"/>
        <w:jc w:val="right"/>
        <w:textAlignment w:val="baseline"/>
        <w:rPr>
          <w:b/>
          <w:color w:val="000000"/>
          <w:sz w:val="20"/>
          <w:szCs w:val="20"/>
          <w:lang w:val="uk-UA" w:eastAsia="ru-RU"/>
        </w:rPr>
      </w:pPr>
      <w:r w:rsidRPr="00DF038C">
        <w:rPr>
          <w:b/>
          <w:color w:val="000000"/>
          <w:sz w:val="20"/>
          <w:szCs w:val="20"/>
          <w:lang w:val="uk-UA" w:eastAsia="ru-RU"/>
        </w:rPr>
        <w:t>до Договору про управління майновими авторськими правами Автора на колективній основі</w:t>
      </w:r>
    </w:p>
    <w:p w:rsidR="00017D8A" w:rsidRPr="00DF038C" w:rsidRDefault="00017D8A" w:rsidP="00017D8A">
      <w:pPr>
        <w:widowControl w:val="0"/>
        <w:overflowPunct w:val="0"/>
        <w:autoSpaceDE w:val="0"/>
        <w:autoSpaceDN w:val="0"/>
        <w:adjustRightInd w:val="0"/>
        <w:ind w:left="-142" w:right="-1"/>
        <w:jc w:val="right"/>
        <w:textAlignment w:val="baseline"/>
        <w:rPr>
          <w:b/>
          <w:color w:val="000000"/>
          <w:sz w:val="20"/>
          <w:szCs w:val="20"/>
          <w:lang w:val="uk-UA" w:eastAsia="ru-RU"/>
        </w:rPr>
      </w:pPr>
      <w:r w:rsidRPr="00DF038C">
        <w:rPr>
          <w:b/>
          <w:color w:val="000000"/>
          <w:sz w:val="20"/>
          <w:szCs w:val="20"/>
          <w:lang w:val="uk-UA" w:eastAsia="ru-RU"/>
        </w:rPr>
        <w:t>№ _____________</w:t>
      </w:r>
      <w:r w:rsidR="000B2A08">
        <w:rPr>
          <w:b/>
          <w:color w:val="000000"/>
          <w:sz w:val="20"/>
          <w:szCs w:val="20"/>
          <w:lang w:val="uk-UA" w:eastAsia="ru-RU"/>
        </w:rPr>
        <w:t xml:space="preserve"> </w:t>
      </w:r>
      <w:r w:rsidRPr="00DF038C">
        <w:rPr>
          <w:b/>
          <w:color w:val="000000"/>
          <w:sz w:val="20"/>
          <w:szCs w:val="20"/>
          <w:lang w:val="uk-UA" w:eastAsia="ru-RU"/>
        </w:rPr>
        <w:t>від «___»_____________20___ р.</w:t>
      </w:r>
    </w:p>
    <w:p w:rsidR="00017D8A" w:rsidRPr="00DF038C" w:rsidRDefault="00017D8A" w:rsidP="00017D8A">
      <w:pPr>
        <w:widowControl w:val="0"/>
        <w:overflowPunct w:val="0"/>
        <w:autoSpaceDE w:val="0"/>
        <w:autoSpaceDN w:val="0"/>
        <w:adjustRightInd w:val="0"/>
        <w:jc w:val="center"/>
        <w:textAlignment w:val="baseline"/>
        <w:rPr>
          <w:b/>
          <w:i/>
          <w:iCs/>
          <w:color w:val="000000"/>
          <w:sz w:val="28"/>
          <w:szCs w:val="28"/>
          <w:lang w:eastAsia="ru-RU"/>
        </w:rPr>
      </w:pPr>
    </w:p>
    <w:p w:rsidR="00017D8A" w:rsidRPr="00DF038C" w:rsidRDefault="00017D8A" w:rsidP="00017D8A">
      <w:pPr>
        <w:widowControl w:val="0"/>
        <w:overflowPunct w:val="0"/>
        <w:autoSpaceDE w:val="0"/>
        <w:autoSpaceDN w:val="0"/>
        <w:adjustRightInd w:val="0"/>
        <w:jc w:val="center"/>
        <w:textAlignment w:val="baseline"/>
        <w:rPr>
          <w:b/>
          <w:iCs/>
          <w:color w:val="000000"/>
          <w:sz w:val="28"/>
          <w:szCs w:val="28"/>
          <w:lang w:val="uk-UA" w:eastAsia="ru-RU"/>
        </w:rPr>
      </w:pPr>
      <w:r w:rsidRPr="00DF038C">
        <w:rPr>
          <w:b/>
          <w:iCs/>
          <w:color w:val="000000"/>
          <w:sz w:val="28"/>
          <w:szCs w:val="28"/>
          <w:lang w:eastAsia="ru-RU"/>
        </w:rPr>
        <w:t>Громадська</w:t>
      </w:r>
      <w:r w:rsidRPr="00DF038C">
        <w:rPr>
          <w:b/>
          <w:iCs/>
          <w:color w:val="000000"/>
          <w:sz w:val="28"/>
          <w:szCs w:val="28"/>
          <w:lang w:val="uk-UA" w:eastAsia="ru-RU"/>
        </w:rPr>
        <w:t xml:space="preserve"> організація</w:t>
      </w:r>
    </w:p>
    <w:p w:rsidR="00017D8A" w:rsidRPr="00DF038C" w:rsidRDefault="00017D8A" w:rsidP="00017D8A">
      <w:pPr>
        <w:widowControl w:val="0"/>
        <w:overflowPunct w:val="0"/>
        <w:autoSpaceDE w:val="0"/>
        <w:autoSpaceDN w:val="0"/>
        <w:adjustRightInd w:val="0"/>
        <w:jc w:val="center"/>
        <w:textAlignment w:val="baseline"/>
        <w:rPr>
          <w:b/>
          <w:iCs/>
          <w:color w:val="000000"/>
          <w:sz w:val="28"/>
          <w:szCs w:val="28"/>
          <w:lang w:val="uk-UA" w:eastAsia="ru-RU"/>
        </w:rPr>
      </w:pPr>
      <w:r w:rsidRPr="00DF038C">
        <w:rPr>
          <w:b/>
          <w:iCs/>
          <w:color w:val="000000"/>
          <w:sz w:val="28"/>
          <w:szCs w:val="28"/>
          <w:lang w:val="uk-UA" w:eastAsia="ru-RU"/>
        </w:rPr>
        <w:t>«Українська агенція з авторських та суміжних прав»</w:t>
      </w:r>
    </w:p>
    <w:p w:rsidR="00017D8A" w:rsidRPr="00DF038C" w:rsidRDefault="00017D8A" w:rsidP="00017D8A">
      <w:pPr>
        <w:widowControl w:val="0"/>
        <w:overflowPunct w:val="0"/>
        <w:autoSpaceDE w:val="0"/>
        <w:autoSpaceDN w:val="0"/>
        <w:adjustRightInd w:val="0"/>
        <w:jc w:val="center"/>
        <w:textAlignment w:val="baseline"/>
        <w:rPr>
          <w:color w:val="000000"/>
          <w:lang w:val="uk-UA" w:eastAsia="ru-RU"/>
        </w:rPr>
      </w:pPr>
      <w:r w:rsidRPr="00DF038C">
        <w:rPr>
          <w:color w:val="000000"/>
          <w:lang w:val="uk-UA" w:eastAsia="ru-RU"/>
        </w:rPr>
        <w:t>вулиця Вавілових, будинок 15-А, м. Київ, 04060, Україна</w:t>
      </w:r>
    </w:p>
    <w:p w:rsidR="00017D8A" w:rsidRPr="00DF038C" w:rsidRDefault="00017D8A" w:rsidP="00017D8A">
      <w:pPr>
        <w:widowControl w:val="0"/>
        <w:overflowPunct w:val="0"/>
        <w:autoSpaceDE w:val="0"/>
        <w:autoSpaceDN w:val="0"/>
        <w:adjustRightInd w:val="0"/>
        <w:jc w:val="center"/>
        <w:textAlignment w:val="baseline"/>
        <w:rPr>
          <w:color w:val="000000"/>
          <w:lang w:eastAsia="ru-RU"/>
        </w:rPr>
      </w:pPr>
      <w:r w:rsidRPr="00DF038C">
        <w:rPr>
          <w:noProof/>
          <w:color w:val="000000"/>
          <w:lang w:eastAsia="ru-RU"/>
        </w:rPr>
        <mc:AlternateContent>
          <mc:Choice Requires="wps">
            <w:drawing>
              <wp:anchor distT="0" distB="0" distL="114300" distR="114300" simplePos="0" relativeHeight="251664384" behindDoc="0" locked="0" layoutInCell="1" allowOverlap="1" wp14:anchorId="69827E3A" wp14:editId="4E3161EB">
                <wp:simplePos x="0" y="0"/>
                <wp:positionH relativeFrom="column">
                  <wp:posOffset>1602740</wp:posOffset>
                </wp:positionH>
                <wp:positionV relativeFrom="paragraph">
                  <wp:posOffset>52070</wp:posOffset>
                </wp:positionV>
                <wp:extent cx="5838825" cy="0"/>
                <wp:effectExtent l="26035" t="32385" r="31115" b="342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28AF7" id="Прямая соединительная линия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2pt,4.1pt" to="585.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" strokeweight="4pt"/>
            </w:pict>
          </mc:Fallback>
        </mc:AlternateContent>
      </w:r>
      <w:r w:rsidRPr="00DF038C">
        <w:rPr>
          <w:color w:val="000000"/>
          <w:szCs w:val="20"/>
          <w:lang w:eastAsia="ru-RU"/>
        </w:rPr>
        <w:t xml:space="preserve">                                                                                                                                        </w:t>
      </w:r>
    </w:p>
    <w:p w:rsidR="00017D8A" w:rsidRPr="00DF038C" w:rsidRDefault="00017D8A" w:rsidP="00017D8A">
      <w:pPr>
        <w:widowControl w:val="0"/>
        <w:overflowPunct w:val="0"/>
        <w:autoSpaceDE w:val="0"/>
        <w:autoSpaceDN w:val="0"/>
        <w:adjustRightInd w:val="0"/>
        <w:textAlignment w:val="baseline"/>
        <w:rPr>
          <w:color w:val="000000"/>
          <w:sz w:val="28"/>
          <w:szCs w:val="20"/>
          <w:lang w:eastAsia="ru-RU"/>
        </w:rPr>
      </w:pPr>
      <w:proofErr w:type="spellStart"/>
      <w:r w:rsidRPr="00DF038C">
        <w:rPr>
          <w:color w:val="000000"/>
          <w:sz w:val="28"/>
          <w:szCs w:val="20"/>
          <w:lang w:eastAsia="ru-RU"/>
        </w:rPr>
        <w:t>Прізв</w:t>
      </w:r>
      <w:r w:rsidR="003E4B60" w:rsidRPr="00DF038C">
        <w:rPr>
          <w:color w:val="000000"/>
          <w:sz w:val="28"/>
          <w:szCs w:val="20"/>
          <w:lang w:eastAsia="ru-RU"/>
        </w:rPr>
        <w:t>ище</w:t>
      </w:r>
      <w:proofErr w:type="spellEnd"/>
      <w:r w:rsidR="003E4B60" w:rsidRPr="00DF038C">
        <w:rPr>
          <w:color w:val="000000"/>
          <w:sz w:val="28"/>
          <w:szCs w:val="20"/>
          <w:lang w:eastAsia="ru-RU"/>
        </w:rPr>
        <w:t xml:space="preserve">, </w:t>
      </w:r>
      <w:proofErr w:type="spellStart"/>
      <w:r w:rsidR="003E4B60" w:rsidRPr="00DF038C">
        <w:rPr>
          <w:color w:val="000000"/>
          <w:sz w:val="28"/>
          <w:szCs w:val="20"/>
          <w:lang w:eastAsia="ru-RU"/>
        </w:rPr>
        <w:t>ім'я</w:t>
      </w:r>
      <w:proofErr w:type="spellEnd"/>
      <w:r w:rsidR="003E4B60" w:rsidRPr="00DF038C">
        <w:rPr>
          <w:color w:val="000000"/>
          <w:sz w:val="28"/>
          <w:szCs w:val="20"/>
          <w:lang w:eastAsia="ru-RU"/>
        </w:rPr>
        <w:t xml:space="preserve">, </w:t>
      </w:r>
      <w:proofErr w:type="spellStart"/>
      <w:r w:rsidR="003E4B60" w:rsidRPr="00DF038C">
        <w:rPr>
          <w:color w:val="000000"/>
          <w:sz w:val="28"/>
          <w:szCs w:val="20"/>
          <w:lang w:eastAsia="ru-RU"/>
        </w:rPr>
        <w:t>по-батькові</w:t>
      </w:r>
      <w:proofErr w:type="spellEnd"/>
      <w:r w:rsidR="003E4B60" w:rsidRPr="00DF038C">
        <w:rPr>
          <w:color w:val="000000"/>
          <w:sz w:val="28"/>
          <w:szCs w:val="20"/>
          <w:lang w:eastAsia="ru-RU"/>
        </w:rPr>
        <w:t xml:space="preserve"> Автора</w:t>
      </w:r>
      <w:r w:rsidR="003E4B60" w:rsidRPr="00DF038C">
        <w:rPr>
          <w:color w:val="000000"/>
          <w:sz w:val="28"/>
          <w:szCs w:val="20"/>
          <w:lang w:val="uk-UA" w:eastAsia="ru-RU"/>
        </w:rPr>
        <w:t xml:space="preserve">, </w:t>
      </w:r>
      <w:proofErr w:type="spellStart"/>
      <w:r w:rsidR="003E4B60" w:rsidRPr="00DF038C">
        <w:rPr>
          <w:color w:val="000000"/>
          <w:sz w:val="28"/>
          <w:szCs w:val="20"/>
          <w:lang w:eastAsia="ru-RU"/>
        </w:rPr>
        <w:t>п</w:t>
      </w:r>
      <w:r w:rsidRPr="00DF038C">
        <w:rPr>
          <w:color w:val="000000"/>
          <w:sz w:val="28"/>
          <w:szCs w:val="20"/>
          <w:lang w:eastAsia="ru-RU"/>
        </w:rPr>
        <w:t>севдон</w:t>
      </w:r>
      <w:r w:rsidR="003E4B60" w:rsidRPr="00DF038C">
        <w:rPr>
          <w:color w:val="000000"/>
          <w:sz w:val="28"/>
          <w:szCs w:val="20"/>
          <w:lang w:val="uk-UA" w:eastAsia="ru-RU"/>
        </w:rPr>
        <w:t>ім</w:t>
      </w:r>
      <w:proofErr w:type="spellEnd"/>
      <w:r w:rsidRPr="00DF038C">
        <w:rPr>
          <w:color w:val="000000"/>
          <w:sz w:val="28"/>
          <w:szCs w:val="20"/>
          <w:lang w:val="uk-UA" w:eastAsia="ru-RU"/>
        </w:rPr>
        <w:t>____</w:t>
      </w:r>
      <w:r w:rsidRPr="00DF038C">
        <w:rPr>
          <w:color w:val="000000"/>
          <w:sz w:val="28"/>
          <w:szCs w:val="20"/>
          <w:lang w:eastAsia="ru-RU"/>
        </w:rPr>
        <w:t>_____________________________________________________</w:t>
      </w:r>
    </w:p>
    <w:p w:rsidR="00017D8A" w:rsidRPr="00DF038C" w:rsidRDefault="00017D8A" w:rsidP="00017D8A">
      <w:pPr>
        <w:widowControl w:val="0"/>
        <w:overflowPunct w:val="0"/>
        <w:autoSpaceDE w:val="0"/>
        <w:autoSpaceDN w:val="0"/>
        <w:adjustRightInd w:val="0"/>
        <w:textAlignment w:val="baseline"/>
        <w:rPr>
          <w:color w:val="000000"/>
          <w:sz w:val="28"/>
          <w:szCs w:val="20"/>
          <w:lang w:eastAsia="ru-RU"/>
        </w:rPr>
      </w:pPr>
    </w:p>
    <w:p w:rsidR="00017D8A" w:rsidRPr="00DF038C" w:rsidRDefault="003E4B60" w:rsidP="00017D8A">
      <w:pPr>
        <w:widowControl w:val="0"/>
        <w:overflowPunct w:val="0"/>
        <w:autoSpaceDE w:val="0"/>
        <w:autoSpaceDN w:val="0"/>
        <w:adjustRightInd w:val="0"/>
        <w:textAlignment w:val="baseline"/>
        <w:rPr>
          <w:b/>
          <w:color w:val="000000"/>
          <w:sz w:val="28"/>
          <w:szCs w:val="20"/>
          <w:lang w:eastAsia="ru-RU"/>
        </w:rPr>
      </w:pPr>
      <w:proofErr w:type="spellStart"/>
      <w:r w:rsidRPr="00DF038C">
        <w:rPr>
          <w:color w:val="000000"/>
          <w:sz w:val="28"/>
          <w:szCs w:val="20"/>
          <w:lang w:eastAsia="ru-RU"/>
        </w:rPr>
        <w:t>Творча</w:t>
      </w:r>
      <w:proofErr w:type="spellEnd"/>
      <w:r w:rsidRPr="00DF038C">
        <w:rPr>
          <w:color w:val="000000"/>
          <w:sz w:val="28"/>
          <w:szCs w:val="20"/>
          <w:lang w:eastAsia="ru-RU"/>
        </w:rPr>
        <w:t xml:space="preserve"> роль </w:t>
      </w:r>
      <w:r w:rsidRPr="00DF038C">
        <w:rPr>
          <w:color w:val="000000"/>
          <w:sz w:val="28"/>
          <w:szCs w:val="20"/>
          <w:lang w:val="uk-UA" w:eastAsia="ru-RU"/>
        </w:rPr>
        <w:t xml:space="preserve">Автора (композитор, автор тексту) </w:t>
      </w:r>
      <w:r w:rsidR="00017D8A" w:rsidRPr="00DF038C">
        <w:rPr>
          <w:color w:val="000000"/>
          <w:sz w:val="28"/>
          <w:szCs w:val="20"/>
          <w:lang w:eastAsia="ru-RU"/>
        </w:rPr>
        <w:t>________________</w:t>
      </w:r>
      <w:r w:rsidR="00017D8A" w:rsidRPr="00DF038C">
        <w:rPr>
          <w:b/>
          <w:color w:val="000000"/>
          <w:sz w:val="28"/>
          <w:szCs w:val="20"/>
          <w:lang w:eastAsia="ru-RU"/>
        </w:rPr>
        <w:t xml:space="preserve"> </w:t>
      </w:r>
    </w:p>
    <w:p w:rsidR="00017D8A" w:rsidRPr="00DF038C" w:rsidRDefault="00017D8A" w:rsidP="00017D8A">
      <w:pPr>
        <w:widowControl w:val="0"/>
        <w:overflowPunct w:val="0"/>
        <w:autoSpaceDE w:val="0"/>
        <w:autoSpaceDN w:val="0"/>
        <w:adjustRightInd w:val="0"/>
        <w:jc w:val="center"/>
        <w:textAlignment w:val="baseline"/>
        <w:rPr>
          <w:b/>
          <w:color w:val="000000"/>
          <w:sz w:val="28"/>
          <w:szCs w:val="20"/>
          <w:lang w:eastAsia="ru-RU"/>
        </w:rPr>
      </w:pPr>
    </w:p>
    <w:p w:rsidR="00017D8A" w:rsidRPr="00DF038C" w:rsidRDefault="00017D8A" w:rsidP="00017D8A">
      <w:pPr>
        <w:widowControl w:val="0"/>
        <w:overflowPunct w:val="0"/>
        <w:autoSpaceDE w:val="0"/>
        <w:autoSpaceDN w:val="0"/>
        <w:adjustRightInd w:val="0"/>
        <w:jc w:val="center"/>
        <w:textAlignment w:val="baseline"/>
        <w:rPr>
          <w:b/>
          <w:color w:val="000000"/>
          <w:sz w:val="28"/>
          <w:szCs w:val="20"/>
          <w:lang w:eastAsia="ru-RU"/>
        </w:rPr>
      </w:pPr>
      <w:r w:rsidRPr="00DF038C">
        <w:rPr>
          <w:b/>
          <w:color w:val="000000"/>
          <w:sz w:val="28"/>
          <w:szCs w:val="20"/>
          <w:lang w:eastAsia="ru-RU"/>
        </w:rPr>
        <w:t>ЗАЯВА НА РЕЄСТРАЦІЮ ТВОРІВ (</w:t>
      </w:r>
      <w:r w:rsidRPr="00DF038C">
        <w:rPr>
          <w:b/>
          <w:color w:val="000000"/>
          <w:sz w:val="28"/>
          <w:szCs w:val="20"/>
          <w:lang w:val="uk-UA" w:eastAsia="ru-RU"/>
        </w:rPr>
        <w:t>«</w:t>
      </w:r>
      <w:r w:rsidRPr="00DF038C">
        <w:rPr>
          <w:b/>
          <w:color w:val="000000"/>
          <w:sz w:val="28"/>
          <w:szCs w:val="20"/>
          <w:lang w:eastAsia="ru-RU"/>
        </w:rPr>
        <w:t>МАЛІ ФОРМИ»)</w:t>
      </w:r>
    </w:p>
    <w:p w:rsidR="00017D8A" w:rsidRPr="00DF038C" w:rsidRDefault="00017D8A" w:rsidP="00017D8A">
      <w:pPr>
        <w:widowControl w:val="0"/>
        <w:overflowPunct w:val="0"/>
        <w:autoSpaceDE w:val="0"/>
        <w:autoSpaceDN w:val="0"/>
        <w:adjustRightInd w:val="0"/>
        <w:jc w:val="center"/>
        <w:textAlignment w:val="baseline"/>
        <w:rPr>
          <w:b/>
          <w:color w:val="000000"/>
          <w:sz w:val="28"/>
          <w:szCs w:val="20"/>
          <w:lang w:eastAsia="ru-RU"/>
        </w:rPr>
      </w:pPr>
    </w:p>
    <w:p w:rsidR="00017D8A" w:rsidRPr="00DF038C" w:rsidRDefault="00017D8A" w:rsidP="00017D8A">
      <w:pPr>
        <w:widowControl w:val="0"/>
        <w:overflowPunct w:val="0"/>
        <w:autoSpaceDE w:val="0"/>
        <w:autoSpaceDN w:val="0"/>
        <w:adjustRightInd w:val="0"/>
        <w:textAlignment w:val="baseline"/>
        <w:rPr>
          <w:color w:val="000000"/>
          <w:lang w:val="uk-UA" w:eastAsia="ru-RU"/>
        </w:rPr>
      </w:pPr>
      <w:r w:rsidRPr="00DF038C">
        <w:rPr>
          <w:color w:val="000000"/>
          <w:lang w:val="uk-UA" w:eastAsia="ru-RU"/>
        </w:rPr>
        <w:t>Прошу зареєструвати наступні твори, авторство щодо яких належить мені як Автору:</w:t>
      </w:r>
    </w:p>
    <w:tbl>
      <w:tblPr>
        <w:tblW w:w="14601" w:type="dxa"/>
        <w:tblInd w:w="-276" w:type="dxa"/>
        <w:tblLayout w:type="fixed"/>
        <w:tblCellMar>
          <w:left w:w="0" w:type="dxa"/>
          <w:right w:w="0" w:type="dxa"/>
        </w:tblCellMar>
        <w:tblLook w:val="0000" w:firstRow="0" w:lastRow="0" w:firstColumn="0" w:lastColumn="0" w:noHBand="0" w:noVBand="0"/>
      </w:tblPr>
      <w:tblGrid>
        <w:gridCol w:w="851"/>
        <w:gridCol w:w="1477"/>
        <w:gridCol w:w="1217"/>
        <w:gridCol w:w="1241"/>
        <w:gridCol w:w="2069"/>
        <w:gridCol w:w="517"/>
        <w:gridCol w:w="2327"/>
        <w:gridCol w:w="518"/>
        <w:gridCol w:w="2400"/>
        <w:gridCol w:w="1984"/>
      </w:tblGrid>
      <w:tr w:rsidR="00017D8A" w:rsidRPr="00DF038C" w:rsidTr="00197DD0">
        <w:trPr>
          <w:cantSplit/>
          <w:trHeight w:val="117"/>
        </w:trPr>
        <w:tc>
          <w:tcPr>
            <w:tcW w:w="851" w:type="dxa"/>
            <w:vMerge w:val="restart"/>
            <w:tcBorders>
              <w:top w:val="single" w:sz="6" w:space="0" w:color="000000"/>
              <w:left w:val="single" w:sz="6" w:space="0" w:color="000000"/>
              <w:right w:val="single" w:sz="4" w:space="0" w:color="auto"/>
            </w:tcBorders>
            <w:vAlign w:val="center"/>
          </w:tcPr>
          <w:p w:rsidR="00017D8A" w:rsidRPr="00DF038C" w:rsidRDefault="00017D8A" w:rsidP="00197DD0">
            <w:pPr>
              <w:widowControl w:val="0"/>
              <w:suppressLineNumbers/>
              <w:overflowPunct w:val="0"/>
              <w:autoSpaceDE w:val="0"/>
              <w:autoSpaceDN w:val="0"/>
              <w:adjustRightInd w:val="0"/>
              <w:jc w:val="center"/>
              <w:textAlignment w:val="baseline"/>
              <w:rPr>
                <w:color w:val="000000"/>
                <w:lang w:eastAsia="ru-RU"/>
              </w:rPr>
            </w:pPr>
            <w:r w:rsidRPr="00DF038C">
              <w:rPr>
                <w:color w:val="000000"/>
                <w:lang w:eastAsia="ru-RU"/>
              </w:rPr>
              <w:t>№</w:t>
            </w:r>
          </w:p>
          <w:p w:rsidR="00017D8A" w:rsidRPr="00DF038C" w:rsidRDefault="00017D8A" w:rsidP="00197DD0">
            <w:pPr>
              <w:widowControl w:val="0"/>
              <w:suppressLineNumbers/>
              <w:overflowPunct w:val="0"/>
              <w:autoSpaceDE w:val="0"/>
              <w:autoSpaceDN w:val="0"/>
              <w:adjustRightInd w:val="0"/>
              <w:jc w:val="center"/>
              <w:textAlignment w:val="baseline"/>
              <w:rPr>
                <w:color w:val="000000"/>
                <w:lang w:val="en-US" w:eastAsia="ru-RU"/>
              </w:rPr>
            </w:pPr>
            <w:r w:rsidRPr="00DF038C">
              <w:rPr>
                <w:color w:val="000000"/>
                <w:lang w:eastAsia="ru-RU"/>
              </w:rPr>
              <w:t>п</w:t>
            </w:r>
            <w:r w:rsidRPr="00DF038C">
              <w:rPr>
                <w:color w:val="000000"/>
                <w:lang w:val="en-US" w:eastAsia="ru-RU"/>
              </w:rPr>
              <w:t>/</w:t>
            </w:r>
            <w:r w:rsidRPr="00DF038C">
              <w:rPr>
                <w:color w:val="000000"/>
                <w:lang w:eastAsia="ru-RU"/>
              </w:rPr>
              <w:t>п</w:t>
            </w:r>
          </w:p>
        </w:tc>
        <w:tc>
          <w:tcPr>
            <w:tcW w:w="1477" w:type="dxa"/>
            <w:vMerge w:val="restart"/>
            <w:tcBorders>
              <w:top w:val="single" w:sz="6" w:space="0" w:color="000000"/>
              <w:left w:val="single" w:sz="4" w:space="0" w:color="auto"/>
            </w:tcBorders>
            <w:vAlign w:val="center"/>
          </w:tcPr>
          <w:p w:rsidR="00017D8A" w:rsidRPr="00DF038C" w:rsidRDefault="00017D8A" w:rsidP="00197DD0">
            <w:pPr>
              <w:widowControl w:val="0"/>
              <w:suppressLineNumbers/>
              <w:overflowPunct w:val="0"/>
              <w:autoSpaceDE w:val="0"/>
              <w:autoSpaceDN w:val="0"/>
              <w:adjustRightInd w:val="0"/>
              <w:jc w:val="center"/>
              <w:textAlignment w:val="baseline"/>
              <w:rPr>
                <w:color w:val="000000"/>
                <w:lang w:eastAsia="ru-RU"/>
              </w:rPr>
            </w:pPr>
            <w:proofErr w:type="spellStart"/>
            <w:r w:rsidRPr="00DF038C">
              <w:rPr>
                <w:color w:val="000000"/>
                <w:lang w:eastAsia="ru-RU"/>
              </w:rPr>
              <w:t>Назва</w:t>
            </w:r>
            <w:proofErr w:type="spellEnd"/>
            <w:r w:rsidRPr="00DF038C">
              <w:rPr>
                <w:color w:val="000000"/>
                <w:lang w:eastAsia="ru-RU"/>
              </w:rPr>
              <w:t xml:space="preserve"> </w:t>
            </w:r>
            <w:proofErr w:type="spellStart"/>
            <w:r w:rsidRPr="00DF038C">
              <w:rPr>
                <w:color w:val="000000"/>
                <w:lang w:eastAsia="ru-RU"/>
              </w:rPr>
              <w:t>твору</w:t>
            </w:r>
            <w:proofErr w:type="spellEnd"/>
          </w:p>
        </w:tc>
        <w:tc>
          <w:tcPr>
            <w:tcW w:w="1217" w:type="dxa"/>
            <w:vMerge w:val="restart"/>
            <w:tcBorders>
              <w:top w:val="single" w:sz="6" w:space="0" w:color="000000"/>
              <w:left w:val="single" w:sz="6" w:space="0" w:color="000000"/>
            </w:tcBorders>
            <w:vAlign w:val="center"/>
          </w:tcPr>
          <w:p w:rsidR="00017D8A" w:rsidRPr="00DF038C" w:rsidRDefault="00017D8A" w:rsidP="00197DD0">
            <w:pPr>
              <w:widowControl w:val="0"/>
              <w:suppressLineNumbers/>
              <w:overflowPunct w:val="0"/>
              <w:autoSpaceDE w:val="0"/>
              <w:autoSpaceDN w:val="0"/>
              <w:adjustRightInd w:val="0"/>
              <w:jc w:val="center"/>
              <w:textAlignment w:val="baseline"/>
              <w:rPr>
                <w:color w:val="000000"/>
                <w:lang w:val="en-US" w:eastAsia="ru-RU"/>
              </w:rPr>
            </w:pPr>
            <w:proofErr w:type="spellStart"/>
            <w:r w:rsidRPr="00DF038C">
              <w:rPr>
                <w:color w:val="000000"/>
                <w:lang w:val="en-US" w:eastAsia="ru-RU"/>
              </w:rPr>
              <w:t>Жанр</w:t>
            </w:r>
            <w:proofErr w:type="spellEnd"/>
            <w:r w:rsidRPr="00DF038C">
              <w:rPr>
                <w:color w:val="000000"/>
                <w:lang w:val="en-US" w:eastAsia="ru-RU"/>
              </w:rPr>
              <w:t xml:space="preserve"> </w:t>
            </w:r>
            <w:proofErr w:type="spellStart"/>
            <w:r w:rsidRPr="00DF038C">
              <w:rPr>
                <w:color w:val="000000"/>
                <w:lang w:val="en-US" w:eastAsia="ru-RU"/>
              </w:rPr>
              <w:t>твору</w:t>
            </w:r>
            <w:proofErr w:type="spellEnd"/>
          </w:p>
        </w:tc>
        <w:tc>
          <w:tcPr>
            <w:tcW w:w="1241" w:type="dxa"/>
            <w:vMerge w:val="restart"/>
            <w:tcBorders>
              <w:top w:val="single" w:sz="6" w:space="0" w:color="000000"/>
              <w:left w:val="single" w:sz="6" w:space="0" w:color="000000"/>
              <w:right w:val="single" w:sz="4" w:space="0" w:color="auto"/>
            </w:tcBorders>
            <w:vAlign w:val="center"/>
          </w:tcPr>
          <w:p w:rsidR="00017D8A" w:rsidRPr="00DF038C" w:rsidRDefault="00017D8A" w:rsidP="00197DD0">
            <w:pPr>
              <w:widowControl w:val="0"/>
              <w:suppressLineNumbers/>
              <w:overflowPunct w:val="0"/>
              <w:autoSpaceDE w:val="0"/>
              <w:autoSpaceDN w:val="0"/>
              <w:adjustRightInd w:val="0"/>
              <w:jc w:val="center"/>
              <w:textAlignment w:val="baseline"/>
              <w:rPr>
                <w:color w:val="000000"/>
                <w:lang w:val="uk-UA" w:eastAsia="ru-RU"/>
              </w:rPr>
            </w:pPr>
            <w:r w:rsidRPr="00DF038C">
              <w:rPr>
                <w:color w:val="000000"/>
                <w:lang w:val="uk-UA" w:eastAsia="ru-RU"/>
              </w:rPr>
              <w:t>Тривалість звучання</w:t>
            </w:r>
          </w:p>
        </w:tc>
        <w:tc>
          <w:tcPr>
            <w:tcW w:w="5431" w:type="dxa"/>
            <w:gridSpan w:val="4"/>
            <w:tcBorders>
              <w:top w:val="single" w:sz="6" w:space="0" w:color="000000"/>
              <w:left w:val="single" w:sz="4" w:space="0" w:color="auto"/>
              <w:bottom w:val="single" w:sz="4" w:space="0" w:color="auto"/>
            </w:tcBorders>
            <w:vAlign w:val="center"/>
          </w:tcPr>
          <w:p w:rsidR="00017D8A" w:rsidRPr="00DF038C" w:rsidRDefault="00017D8A" w:rsidP="00197DD0">
            <w:pPr>
              <w:widowControl w:val="0"/>
              <w:suppressLineNumbers/>
              <w:overflowPunct w:val="0"/>
              <w:autoSpaceDE w:val="0"/>
              <w:autoSpaceDN w:val="0"/>
              <w:adjustRightInd w:val="0"/>
              <w:jc w:val="center"/>
              <w:textAlignment w:val="baseline"/>
              <w:rPr>
                <w:color w:val="000000"/>
                <w:lang w:val="uk-UA" w:eastAsia="ru-RU"/>
              </w:rPr>
            </w:pPr>
            <w:proofErr w:type="spellStart"/>
            <w:r w:rsidRPr="00DF038C">
              <w:rPr>
                <w:color w:val="000000"/>
                <w:lang w:val="uk-UA" w:eastAsia="ru-RU"/>
              </w:rPr>
              <w:t>Піб</w:t>
            </w:r>
            <w:proofErr w:type="spellEnd"/>
            <w:r w:rsidRPr="00DF038C">
              <w:rPr>
                <w:color w:val="000000"/>
                <w:lang w:val="uk-UA" w:eastAsia="ru-RU"/>
              </w:rPr>
              <w:t xml:space="preserve"> Автора/Доля прав (%)</w:t>
            </w:r>
          </w:p>
        </w:tc>
        <w:tc>
          <w:tcPr>
            <w:tcW w:w="2400" w:type="dxa"/>
            <w:vMerge w:val="restart"/>
            <w:tcBorders>
              <w:top w:val="single" w:sz="6" w:space="0" w:color="000000"/>
              <w:left w:val="single" w:sz="6" w:space="0" w:color="000000"/>
              <w:right w:val="single" w:sz="4" w:space="0" w:color="auto"/>
            </w:tcBorders>
            <w:vAlign w:val="center"/>
          </w:tcPr>
          <w:p w:rsidR="00017D8A" w:rsidRPr="00DF038C" w:rsidRDefault="00017D8A" w:rsidP="00197DD0">
            <w:pPr>
              <w:widowControl w:val="0"/>
              <w:suppressLineNumbers/>
              <w:overflowPunct w:val="0"/>
              <w:autoSpaceDE w:val="0"/>
              <w:autoSpaceDN w:val="0"/>
              <w:adjustRightInd w:val="0"/>
              <w:jc w:val="center"/>
              <w:textAlignment w:val="baseline"/>
              <w:rPr>
                <w:color w:val="000000"/>
                <w:lang w:val="uk-UA" w:eastAsia="ru-RU"/>
              </w:rPr>
            </w:pPr>
            <w:r w:rsidRPr="00DF038C">
              <w:rPr>
                <w:color w:val="000000"/>
                <w:lang w:val="uk-UA" w:eastAsia="ru-RU"/>
              </w:rPr>
              <w:t>Оригінальний твір</w:t>
            </w:r>
            <w:r w:rsidRPr="00DF038C">
              <w:rPr>
                <w:color w:val="000000"/>
                <w:lang w:eastAsia="ru-RU"/>
              </w:rPr>
              <w:t xml:space="preserve"> </w:t>
            </w:r>
            <w:r w:rsidRPr="00DF038C">
              <w:rPr>
                <w:color w:val="000000"/>
                <w:lang w:val="uk-UA" w:eastAsia="ru-RU"/>
              </w:rPr>
              <w:t>(переклад,</w:t>
            </w:r>
            <w:r w:rsidRPr="00DF038C">
              <w:rPr>
                <w:color w:val="000000"/>
                <w:lang w:eastAsia="ru-RU"/>
              </w:rPr>
              <w:t xml:space="preserve"> </w:t>
            </w:r>
            <w:r w:rsidRPr="00DF038C">
              <w:rPr>
                <w:color w:val="000000"/>
                <w:lang w:val="uk-UA" w:eastAsia="ru-RU"/>
              </w:rPr>
              <w:t>обробка,</w:t>
            </w:r>
            <w:r w:rsidRPr="00DF038C">
              <w:rPr>
                <w:color w:val="000000"/>
                <w:lang w:eastAsia="ru-RU"/>
              </w:rPr>
              <w:t xml:space="preserve"> </w:t>
            </w:r>
            <w:r w:rsidRPr="00DF038C">
              <w:rPr>
                <w:color w:val="000000"/>
                <w:lang w:val="uk-UA" w:eastAsia="ru-RU"/>
              </w:rPr>
              <w:t>оригінал)</w:t>
            </w:r>
          </w:p>
        </w:tc>
        <w:tc>
          <w:tcPr>
            <w:tcW w:w="1984" w:type="dxa"/>
            <w:tcBorders>
              <w:top w:val="single" w:sz="6" w:space="0" w:color="000000"/>
              <w:left w:val="single" w:sz="4" w:space="0" w:color="auto"/>
              <w:right w:val="single" w:sz="6" w:space="0" w:color="000000"/>
            </w:tcBorders>
            <w:shd w:val="clear" w:color="FFFFFF" w:fill="FFFFFF"/>
            <w:vAlign w:val="center"/>
          </w:tcPr>
          <w:p w:rsidR="00017D8A" w:rsidRPr="00DF038C" w:rsidRDefault="00017D8A" w:rsidP="00197DD0">
            <w:pPr>
              <w:widowControl w:val="0"/>
              <w:suppressLineNumbers/>
              <w:overflowPunct w:val="0"/>
              <w:autoSpaceDE w:val="0"/>
              <w:autoSpaceDN w:val="0"/>
              <w:adjustRightInd w:val="0"/>
              <w:jc w:val="center"/>
              <w:textAlignment w:val="baseline"/>
              <w:rPr>
                <w:color w:val="000000"/>
                <w:lang w:val="uk-UA" w:eastAsia="ru-RU"/>
              </w:rPr>
            </w:pPr>
            <w:r w:rsidRPr="00DF038C">
              <w:rPr>
                <w:color w:val="000000"/>
                <w:lang w:val="uk-UA" w:eastAsia="ru-RU"/>
              </w:rPr>
              <w:t>Виконавець Твору</w:t>
            </w:r>
          </w:p>
        </w:tc>
      </w:tr>
      <w:tr w:rsidR="00017D8A" w:rsidRPr="00DF038C" w:rsidTr="00197DD0">
        <w:trPr>
          <w:cantSplit/>
          <w:trHeight w:val="117"/>
        </w:trPr>
        <w:tc>
          <w:tcPr>
            <w:tcW w:w="851" w:type="dxa"/>
            <w:vMerge/>
            <w:tcBorders>
              <w:left w:val="single" w:sz="6" w:space="0" w:color="000000"/>
              <w:bottom w:val="single" w:sz="6" w:space="0" w:color="000000"/>
              <w:right w:val="single" w:sz="4" w:space="0" w:color="auto"/>
            </w:tcBorders>
          </w:tcPr>
          <w:p w:rsidR="00017D8A" w:rsidRPr="00DF038C" w:rsidRDefault="00017D8A" w:rsidP="00197DD0">
            <w:pPr>
              <w:widowControl w:val="0"/>
              <w:suppressLineNumbers/>
              <w:overflowPunct w:val="0"/>
              <w:autoSpaceDE w:val="0"/>
              <w:autoSpaceDN w:val="0"/>
              <w:adjustRightInd w:val="0"/>
              <w:jc w:val="center"/>
              <w:textAlignment w:val="baseline"/>
              <w:rPr>
                <w:color w:val="000000"/>
                <w:lang w:eastAsia="ru-RU"/>
              </w:rPr>
            </w:pPr>
          </w:p>
        </w:tc>
        <w:tc>
          <w:tcPr>
            <w:tcW w:w="1477" w:type="dxa"/>
            <w:vMerge/>
            <w:tcBorders>
              <w:left w:val="single" w:sz="4" w:space="0" w:color="auto"/>
              <w:bottom w:val="single" w:sz="6" w:space="0" w:color="000000"/>
            </w:tcBorders>
          </w:tcPr>
          <w:p w:rsidR="00017D8A" w:rsidRPr="00DF038C" w:rsidRDefault="00017D8A" w:rsidP="00197DD0">
            <w:pPr>
              <w:widowControl w:val="0"/>
              <w:suppressLineNumbers/>
              <w:overflowPunct w:val="0"/>
              <w:autoSpaceDE w:val="0"/>
              <w:autoSpaceDN w:val="0"/>
              <w:adjustRightInd w:val="0"/>
              <w:jc w:val="center"/>
              <w:textAlignment w:val="baseline"/>
              <w:rPr>
                <w:color w:val="000000"/>
                <w:lang w:eastAsia="ru-RU"/>
              </w:rPr>
            </w:pPr>
          </w:p>
        </w:tc>
        <w:tc>
          <w:tcPr>
            <w:tcW w:w="1217" w:type="dxa"/>
            <w:vMerge/>
            <w:tcBorders>
              <w:left w:val="single" w:sz="6" w:space="0" w:color="000000"/>
              <w:bottom w:val="single" w:sz="6" w:space="0" w:color="000000"/>
            </w:tcBorders>
          </w:tcPr>
          <w:p w:rsidR="00017D8A" w:rsidRPr="00DF038C" w:rsidRDefault="00017D8A" w:rsidP="00197DD0">
            <w:pPr>
              <w:widowControl w:val="0"/>
              <w:suppressLineNumbers/>
              <w:overflowPunct w:val="0"/>
              <w:autoSpaceDE w:val="0"/>
              <w:autoSpaceDN w:val="0"/>
              <w:adjustRightInd w:val="0"/>
              <w:jc w:val="center"/>
              <w:textAlignment w:val="baseline"/>
              <w:rPr>
                <w:color w:val="000000"/>
                <w:lang w:val="en-US" w:eastAsia="ru-RU"/>
              </w:rPr>
            </w:pPr>
          </w:p>
        </w:tc>
        <w:tc>
          <w:tcPr>
            <w:tcW w:w="1241" w:type="dxa"/>
            <w:vMerge/>
            <w:tcBorders>
              <w:left w:val="single" w:sz="6" w:space="0" w:color="000000"/>
              <w:bottom w:val="single" w:sz="6" w:space="0" w:color="000000"/>
              <w:right w:val="single" w:sz="4" w:space="0" w:color="auto"/>
            </w:tcBorders>
          </w:tcPr>
          <w:p w:rsidR="00017D8A" w:rsidRPr="00DF038C" w:rsidRDefault="00017D8A" w:rsidP="00197DD0">
            <w:pPr>
              <w:widowControl w:val="0"/>
              <w:suppressLineNumbers/>
              <w:overflowPunct w:val="0"/>
              <w:autoSpaceDE w:val="0"/>
              <w:autoSpaceDN w:val="0"/>
              <w:adjustRightInd w:val="0"/>
              <w:jc w:val="center"/>
              <w:textAlignment w:val="baseline"/>
              <w:rPr>
                <w:color w:val="000000"/>
                <w:lang w:val="uk-UA" w:eastAsia="ru-RU"/>
              </w:rPr>
            </w:pPr>
          </w:p>
        </w:tc>
        <w:tc>
          <w:tcPr>
            <w:tcW w:w="2069" w:type="dxa"/>
            <w:tcBorders>
              <w:top w:val="single" w:sz="4" w:space="0" w:color="auto"/>
              <w:left w:val="single" w:sz="4" w:space="0" w:color="auto"/>
              <w:bottom w:val="single" w:sz="6" w:space="0" w:color="000000"/>
              <w:right w:val="single" w:sz="4" w:space="0" w:color="auto"/>
            </w:tcBorders>
          </w:tcPr>
          <w:p w:rsidR="00017D8A" w:rsidRPr="00DF038C" w:rsidRDefault="00017D8A" w:rsidP="00197DD0">
            <w:pPr>
              <w:widowControl w:val="0"/>
              <w:suppressLineNumbers/>
              <w:overflowPunct w:val="0"/>
              <w:autoSpaceDE w:val="0"/>
              <w:autoSpaceDN w:val="0"/>
              <w:adjustRightInd w:val="0"/>
              <w:jc w:val="center"/>
              <w:textAlignment w:val="baseline"/>
              <w:rPr>
                <w:color w:val="000000"/>
                <w:lang w:val="uk-UA" w:eastAsia="ru-RU"/>
              </w:rPr>
            </w:pPr>
            <w:r w:rsidRPr="00DF038C">
              <w:rPr>
                <w:noProof/>
                <w:color w:val="000000"/>
                <w:sz w:val="28"/>
                <w:szCs w:val="20"/>
                <w:lang w:eastAsia="ru-RU"/>
              </w:rPr>
              <mc:AlternateContent>
                <mc:Choice Requires="wps">
                  <w:drawing>
                    <wp:anchor distT="0" distB="0" distL="114300" distR="114300" simplePos="0" relativeHeight="251665408" behindDoc="0" locked="0" layoutInCell="1" allowOverlap="1" wp14:anchorId="57864EF5" wp14:editId="568FFDFF">
                      <wp:simplePos x="0" y="0"/>
                      <wp:positionH relativeFrom="column">
                        <wp:posOffset>-1907141</wp:posOffset>
                      </wp:positionH>
                      <wp:positionV relativeFrom="paragraph">
                        <wp:posOffset>-1610582</wp:posOffset>
                      </wp:positionV>
                      <wp:extent cx="8048846" cy="3997311"/>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048846" cy="3997311"/>
                              </a:xfrm>
                              <a:prstGeom prst="rect">
                                <a:avLst/>
                              </a:prstGeom>
                              <a:extLst>
                                <a:ext uri="{AF507438-7753-43E0-B8FC-AC1667EBCBE1}">
                                  <a14:hiddenEffects xmlns:a14="http://schemas.microsoft.com/office/drawing/2010/main">
                                    <a:effectLst/>
                                  </a14:hiddenEffects>
                                </a:ext>
                              </a:extLst>
                            </wps:spPr>
                            <wps:txbx>
                              <w:txbxContent>
                                <w:p w:rsidR="006D0ECD" w:rsidRPr="006D0ECD" w:rsidRDefault="006D0ECD" w:rsidP="006D0ECD">
                                  <w:pPr>
                                    <w:pStyle w:val="afb"/>
                                    <w:jc w:val="distribute"/>
                                    <w:rPr>
                                      <w:b/>
                                      <w:sz w:val="32"/>
                                    </w:rPr>
                                  </w:pPr>
                                  <w:r w:rsidRPr="006D0ECD">
                                    <w:rPr>
                                      <w:b/>
                                      <w:color w:val="C0C0C0"/>
                                      <w:sz w:val="144"/>
                                      <w:szCs w:val="72"/>
                                      <w14:textOutline w14:w="9525" w14:cap="flat" w14:cmpd="sng" w14:algn="ctr">
                                        <w14:solidFill>
                                          <w14:srgbClr w14:val="969696"/>
                                        </w14:solidFill>
                                        <w14:prstDash w14:val="solid"/>
                                        <w14:round/>
                                      </w14:textOutline>
                                      <w14:textFill>
                                        <w14:solidFill>
                                          <w14:srgbClr w14:val="C0C0C0">
                                            <w14:alpha w14:val="47000"/>
                                          </w14:srgbClr>
                                        </w14:solidFill>
                                      </w14:textFill>
                                    </w:rPr>
                                    <w:t>З Р А З О К</w:t>
                                  </w:r>
                                </w:p>
                                <w:p w:rsidR="00017D8A" w:rsidRPr="006D0ECD" w:rsidRDefault="00017D8A" w:rsidP="00017D8A">
                                  <w:pPr>
                                    <w:pStyle w:val="afb"/>
                                    <w:jc w:val="distribute"/>
                                    <w:rPr>
                                      <w:b/>
                                    </w:rPr>
                                  </w:pP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57864EF5" id="_x0000_t202" coordsize="21600,21600" o:spt="202" path="m,l,21600r21600,l21600,xe">
                      <v:stroke joinstyle="miter"/>
                      <v:path gradientshapeok="t" o:connecttype="rect"/>
                    </v:shapetype>
                    <v:shape id="Надпись 8" o:spid="_x0000_s1026" type="#_x0000_t202" style="position:absolute;left:0;text-align:left;margin-left:-150.15pt;margin-top:-126.8pt;width:633.75pt;height:3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" filled="f" stroked="f">
                      <o:lock v:ext="edit" shapetype="t"/>
                      <v:textbox>
                        <w:txbxContent>
                          <w:p w:rsidR="006D0ECD" w:rsidRPr="006D0ECD" w:rsidRDefault="006D0ECD" w:rsidP="006D0ECD">
                            <w:pPr>
                              <w:pStyle w:val="afb"/>
                              <w:jc w:val="distribute"/>
                              <w:rPr>
                                <w:b/>
                                <w:sz w:val="32"/>
                              </w:rPr>
                            </w:pPr>
                            <w:r w:rsidRPr="006D0ECD">
                              <w:rPr>
                                <w:b/>
                                <w:color w:val="C0C0C0"/>
                                <w:sz w:val="144"/>
                                <w:szCs w:val="72"/>
                                <w14:textOutline w14:w="9525" w14:cap="flat" w14:cmpd="sng" w14:algn="ctr">
                                  <w14:solidFill>
                                    <w14:srgbClr w14:val="969696"/>
                                  </w14:solidFill>
                                  <w14:prstDash w14:val="solid"/>
                                  <w14:round/>
                                </w14:textOutline>
                                <w14:textFill>
                                  <w14:solidFill>
                                    <w14:srgbClr w14:val="C0C0C0">
                                      <w14:alpha w14:val="47000"/>
                                    </w14:srgbClr>
                                  </w14:solidFill>
                                </w14:textFill>
                              </w:rPr>
                              <w:t>З Р А З О К</w:t>
                            </w:r>
                          </w:p>
                          <w:p w:rsidR="00017D8A" w:rsidRPr="006D0ECD" w:rsidRDefault="00017D8A" w:rsidP="00017D8A">
                            <w:pPr>
                              <w:pStyle w:val="afb"/>
                              <w:jc w:val="distribute"/>
                              <w:rPr>
                                <w:b/>
                              </w:rPr>
                            </w:pPr>
                          </w:p>
                        </w:txbxContent>
                      </v:textbox>
                    </v:shape>
                  </w:pict>
                </mc:Fallback>
              </mc:AlternateContent>
            </w:r>
            <w:r w:rsidRPr="00DF038C">
              <w:rPr>
                <w:color w:val="000000"/>
                <w:lang w:val="uk-UA" w:eastAsia="ru-RU"/>
              </w:rPr>
              <w:t>Композитор</w:t>
            </w:r>
          </w:p>
        </w:tc>
        <w:tc>
          <w:tcPr>
            <w:tcW w:w="517" w:type="dxa"/>
            <w:tcBorders>
              <w:top w:val="single" w:sz="4" w:space="0" w:color="auto"/>
              <w:left w:val="single" w:sz="4" w:space="0" w:color="auto"/>
              <w:bottom w:val="single" w:sz="6" w:space="0" w:color="000000"/>
            </w:tcBorders>
          </w:tcPr>
          <w:p w:rsidR="00017D8A" w:rsidRPr="00DF038C" w:rsidRDefault="00017D8A" w:rsidP="00197DD0">
            <w:pPr>
              <w:widowControl w:val="0"/>
              <w:suppressLineNumbers/>
              <w:overflowPunct w:val="0"/>
              <w:autoSpaceDE w:val="0"/>
              <w:autoSpaceDN w:val="0"/>
              <w:adjustRightInd w:val="0"/>
              <w:jc w:val="center"/>
              <w:textAlignment w:val="baseline"/>
              <w:rPr>
                <w:color w:val="000000"/>
                <w:lang w:val="uk-UA" w:eastAsia="ru-RU"/>
              </w:rPr>
            </w:pPr>
            <w:r w:rsidRPr="00DF038C">
              <w:rPr>
                <w:color w:val="000000"/>
                <w:lang w:val="uk-UA" w:eastAsia="ru-RU"/>
              </w:rPr>
              <w:t>%</w:t>
            </w:r>
          </w:p>
        </w:tc>
        <w:tc>
          <w:tcPr>
            <w:tcW w:w="2327" w:type="dxa"/>
            <w:tcBorders>
              <w:top w:val="single" w:sz="4" w:space="0" w:color="auto"/>
              <w:left w:val="single" w:sz="4" w:space="0" w:color="auto"/>
              <w:bottom w:val="single" w:sz="6" w:space="0" w:color="000000"/>
              <w:right w:val="single" w:sz="4" w:space="0" w:color="auto"/>
            </w:tcBorders>
          </w:tcPr>
          <w:p w:rsidR="00017D8A" w:rsidRPr="00DF038C" w:rsidRDefault="00017D8A" w:rsidP="00197DD0">
            <w:pPr>
              <w:widowControl w:val="0"/>
              <w:suppressLineNumbers/>
              <w:overflowPunct w:val="0"/>
              <w:autoSpaceDE w:val="0"/>
              <w:autoSpaceDN w:val="0"/>
              <w:adjustRightInd w:val="0"/>
              <w:jc w:val="center"/>
              <w:textAlignment w:val="baseline"/>
              <w:rPr>
                <w:color w:val="000000"/>
                <w:lang w:val="uk-UA" w:eastAsia="ru-RU"/>
              </w:rPr>
            </w:pPr>
            <w:r w:rsidRPr="00DF038C">
              <w:rPr>
                <w:color w:val="000000"/>
                <w:lang w:val="uk-UA" w:eastAsia="ru-RU"/>
              </w:rPr>
              <w:t>Автор тексту</w:t>
            </w:r>
          </w:p>
        </w:tc>
        <w:tc>
          <w:tcPr>
            <w:tcW w:w="518" w:type="dxa"/>
            <w:tcBorders>
              <w:top w:val="single" w:sz="4" w:space="0" w:color="auto"/>
              <w:left w:val="single" w:sz="4" w:space="0" w:color="auto"/>
              <w:bottom w:val="single" w:sz="6" w:space="0" w:color="000000"/>
              <w:right w:val="single" w:sz="4" w:space="0" w:color="auto"/>
            </w:tcBorders>
          </w:tcPr>
          <w:p w:rsidR="00017D8A" w:rsidRPr="00DF038C" w:rsidRDefault="00017D8A" w:rsidP="00197DD0">
            <w:pPr>
              <w:widowControl w:val="0"/>
              <w:suppressLineNumbers/>
              <w:overflowPunct w:val="0"/>
              <w:autoSpaceDE w:val="0"/>
              <w:autoSpaceDN w:val="0"/>
              <w:adjustRightInd w:val="0"/>
              <w:jc w:val="center"/>
              <w:textAlignment w:val="baseline"/>
              <w:rPr>
                <w:color w:val="000000"/>
                <w:lang w:val="uk-UA" w:eastAsia="ru-RU"/>
              </w:rPr>
            </w:pPr>
            <w:r w:rsidRPr="00DF038C">
              <w:rPr>
                <w:color w:val="000000"/>
                <w:lang w:val="uk-UA" w:eastAsia="ru-RU"/>
              </w:rPr>
              <w:t>%</w:t>
            </w:r>
          </w:p>
        </w:tc>
        <w:tc>
          <w:tcPr>
            <w:tcW w:w="2400" w:type="dxa"/>
            <w:vMerge/>
            <w:tcBorders>
              <w:left w:val="single" w:sz="4" w:space="0" w:color="auto"/>
              <w:bottom w:val="single" w:sz="6" w:space="0" w:color="000000"/>
              <w:right w:val="single" w:sz="4" w:space="0" w:color="auto"/>
            </w:tcBorders>
          </w:tcPr>
          <w:p w:rsidR="00017D8A" w:rsidRPr="00DF038C" w:rsidRDefault="00017D8A" w:rsidP="00197DD0">
            <w:pPr>
              <w:widowControl w:val="0"/>
              <w:suppressLineNumbers/>
              <w:overflowPunct w:val="0"/>
              <w:autoSpaceDE w:val="0"/>
              <w:autoSpaceDN w:val="0"/>
              <w:adjustRightInd w:val="0"/>
              <w:jc w:val="center"/>
              <w:textAlignment w:val="baseline"/>
              <w:rPr>
                <w:color w:val="000000"/>
                <w:lang w:val="uk-UA" w:eastAsia="ru-RU"/>
              </w:rPr>
            </w:pPr>
          </w:p>
        </w:tc>
        <w:tc>
          <w:tcPr>
            <w:tcW w:w="1984" w:type="dxa"/>
            <w:tcBorders>
              <w:left w:val="single" w:sz="4" w:space="0" w:color="auto"/>
              <w:bottom w:val="single" w:sz="6" w:space="0" w:color="000000"/>
              <w:right w:val="single" w:sz="6" w:space="0" w:color="000000"/>
            </w:tcBorders>
            <w:shd w:val="clear" w:color="FFFFFF" w:fill="FFFFFF"/>
          </w:tcPr>
          <w:p w:rsidR="00017D8A" w:rsidRPr="00DF038C" w:rsidRDefault="00017D8A" w:rsidP="00197DD0">
            <w:pPr>
              <w:widowControl w:val="0"/>
              <w:suppressLineNumbers/>
              <w:overflowPunct w:val="0"/>
              <w:autoSpaceDE w:val="0"/>
              <w:autoSpaceDN w:val="0"/>
              <w:adjustRightInd w:val="0"/>
              <w:jc w:val="center"/>
              <w:textAlignment w:val="baseline"/>
              <w:rPr>
                <w:color w:val="000000"/>
                <w:lang w:val="uk-UA" w:eastAsia="ru-RU"/>
              </w:rPr>
            </w:pPr>
          </w:p>
        </w:tc>
      </w:tr>
      <w:tr w:rsidR="00017D8A" w:rsidRPr="00DF038C" w:rsidTr="0019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49"/>
        </w:trPr>
        <w:tc>
          <w:tcPr>
            <w:tcW w:w="851" w:type="dxa"/>
          </w:tcPr>
          <w:p w:rsidR="00017D8A" w:rsidRPr="00DF038C" w:rsidRDefault="00017D8A" w:rsidP="00197DD0">
            <w:pPr>
              <w:widowControl w:val="0"/>
              <w:overflowPunct w:val="0"/>
              <w:autoSpaceDE w:val="0"/>
              <w:autoSpaceDN w:val="0"/>
              <w:adjustRightInd w:val="0"/>
              <w:ind w:left="426"/>
              <w:textAlignment w:val="baseline"/>
              <w:rPr>
                <w:color w:val="000000"/>
                <w:sz w:val="28"/>
                <w:szCs w:val="20"/>
                <w:lang w:eastAsia="ru-RU"/>
              </w:rPr>
            </w:pPr>
          </w:p>
        </w:tc>
        <w:tc>
          <w:tcPr>
            <w:tcW w:w="1477" w:type="dxa"/>
          </w:tcPr>
          <w:p w:rsidR="00017D8A" w:rsidRPr="00DF038C" w:rsidRDefault="00017D8A" w:rsidP="00197DD0">
            <w:pPr>
              <w:widowControl w:val="0"/>
              <w:overflowPunct w:val="0"/>
              <w:autoSpaceDE w:val="0"/>
              <w:autoSpaceDN w:val="0"/>
              <w:adjustRightInd w:val="0"/>
              <w:ind w:left="426"/>
              <w:textAlignment w:val="baseline"/>
              <w:rPr>
                <w:color w:val="000000"/>
                <w:sz w:val="28"/>
                <w:szCs w:val="20"/>
                <w:lang w:eastAsia="ru-RU"/>
              </w:rPr>
            </w:pPr>
          </w:p>
        </w:tc>
        <w:tc>
          <w:tcPr>
            <w:tcW w:w="1217"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1241"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069"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517"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327"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518"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400"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1984"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r>
      <w:tr w:rsidR="00017D8A" w:rsidRPr="00DF038C" w:rsidTr="0019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5"/>
        </w:trPr>
        <w:tc>
          <w:tcPr>
            <w:tcW w:w="851" w:type="dxa"/>
          </w:tcPr>
          <w:p w:rsidR="00017D8A" w:rsidRPr="00DF038C" w:rsidRDefault="00017D8A" w:rsidP="00197DD0">
            <w:pPr>
              <w:widowControl w:val="0"/>
              <w:overflowPunct w:val="0"/>
              <w:autoSpaceDE w:val="0"/>
              <w:autoSpaceDN w:val="0"/>
              <w:adjustRightInd w:val="0"/>
              <w:ind w:left="426"/>
              <w:textAlignment w:val="baseline"/>
              <w:rPr>
                <w:color w:val="000000"/>
                <w:sz w:val="28"/>
                <w:szCs w:val="20"/>
                <w:lang w:eastAsia="ru-RU"/>
              </w:rPr>
            </w:pPr>
          </w:p>
        </w:tc>
        <w:tc>
          <w:tcPr>
            <w:tcW w:w="1477" w:type="dxa"/>
          </w:tcPr>
          <w:p w:rsidR="00017D8A" w:rsidRPr="00DF038C" w:rsidRDefault="00017D8A" w:rsidP="00197DD0">
            <w:pPr>
              <w:widowControl w:val="0"/>
              <w:overflowPunct w:val="0"/>
              <w:autoSpaceDE w:val="0"/>
              <w:autoSpaceDN w:val="0"/>
              <w:adjustRightInd w:val="0"/>
              <w:ind w:left="426"/>
              <w:textAlignment w:val="baseline"/>
              <w:rPr>
                <w:color w:val="000000"/>
                <w:sz w:val="28"/>
                <w:szCs w:val="20"/>
                <w:lang w:eastAsia="ru-RU"/>
              </w:rPr>
            </w:pPr>
          </w:p>
        </w:tc>
        <w:tc>
          <w:tcPr>
            <w:tcW w:w="1217"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1241"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069"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517"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327"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518"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400"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1984"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r>
      <w:tr w:rsidR="00017D8A" w:rsidRPr="00DF038C" w:rsidTr="0019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3"/>
        </w:trPr>
        <w:tc>
          <w:tcPr>
            <w:tcW w:w="851" w:type="dxa"/>
          </w:tcPr>
          <w:p w:rsidR="00017D8A" w:rsidRPr="00DF038C" w:rsidRDefault="00017D8A" w:rsidP="00197DD0">
            <w:pPr>
              <w:widowControl w:val="0"/>
              <w:overflowPunct w:val="0"/>
              <w:autoSpaceDE w:val="0"/>
              <w:autoSpaceDN w:val="0"/>
              <w:adjustRightInd w:val="0"/>
              <w:ind w:left="426"/>
              <w:textAlignment w:val="baseline"/>
              <w:rPr>
                <w:color w:val="000000"/>
                <w:sz w:val="28"/>
                <w:szCs w:val="20"/>
                <w:lang w:eastAsia="ru-RU"/>
              </w:rPr>
            </w:pPr>
          </w:p>
        </w:tc>
        <w:tc>
          <w:tcPr>
            <w:tcW w:w="1477" w:type="dxa"/>
          </w:tcPr>
          <w:p w:rsidR="00017D8A" w:rsidRPr="00DF038C" w:rsidRDefault="00017D8A" w:rsidP="00197DD0">
            <w:pPr>
              <w:widowControl w:val="0"/>
              <w:overflowPunct w:val="0"/>
              <w:autoSpaceDE w:val="0"/>
              <w:autoSpaceDN w:val="0"/>
              <w:adjustRightInd w:val="0"/>
              <w:ind w:left="426"/>
              <w:textAlignment w:val="baseline"/>
              <w:rPr>
                <w:color w:val="000000"/>
                <w:sz w:val="28"/>
                <w:szCs w:val="20"/>
                <w:lang w:eastAsia="ru-RU"/>
              </w:rPr>
            </w:pPr>
          </w:p>
        </w:tc>
        <w:tc>
          <w:tcPr>
            <w:tcW w:w="1217"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1241"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069"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517"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327"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518"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400"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1984"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r>
      <w:tr w:rsidR="00017D8A" w:rsidRPr="00DF038C" w:rsidTr="0019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9"/>
        </w:trPr>
        <w:tc>
          <w:tcPr>
            <w:tcW w:w="851" w:type="dxa"/>
          </w:tcPr>
          <w:p w:rsidR="00017D8A" w:rsidRPr="00DF038C" w:rsidRDefault="00017D8A" w:rsidP="00197DD0">
            <w:pPr>
              <w:widowControl w:val="0"/>
              <w:overflowPunct w:val="0"/>
              <w:autoSpaceDE w:val="0"/>
              <w:autoSpaceDN w:val="0"/>
              <w:adjustRightInd w:val="0"/>
              <w:ind w:left="426"/>
              <w:textAlignment w:val="baseline"/>
              <w:rPr>
                <w:color w:val="000000"/>
                <w:sz w:val="28"/>
                <w:szCs w:val="20"/>
                <w:lang w:eastAsia="ru-RU"/>
              </w:rPr>
            </w:pPr>
          </w:p>
        </w:tc>
        <w:tc>
          <w:tcPr>
            <w:tcW w:w="1477" w:type="dxa"/>
          </w:tcPr>
          <w:p w:rsidR="00017D8A" w:rsidRPr="00DF038C" w:rsidRDefault="00017D8A" w:rsidP="00197DD0">
            <w:pPr>
              <w:widowControl w:val="0"/>
              <w:overflowPunct w:val="0"/>
              <w:autoSpaceDE w:val="0"/>
              <w:autoSpaceDN w:val="0"/>
              <w:adjustRightInd w:val="0"/>
              <w:ind w:left="426"/>
              <w:textAlignment w:val="baseline"/>
              <w:rPr>
                <w:color w:val="000000"/>
                <w:sz w:val="28"/>
                <w:szCs w:val="20"/>
                <w:lang w:eastAsia="ru-RU"/>
              </w:rPr>
            </w:pPr>
          </w:p>
        </w:tc>
        <w:tc>
          <w:tcPr>
            <w:tcW w:w="1217"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1241"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069"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517"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327"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518"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400"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1984" w:type="dxa"/>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r>
      <w:tr w:rsidR="00017D8A" w:rsidRPr="00DF038C" w:rsidTr="00197D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5"/>
        </w:trPr>
        <w:tc>
          <w:tcPr>
            <w:tcW w:w="851" w:type="dxa"/>
            <w:tcBorders>
              <w:bottom w:val="single" w:sz="2" w:space="0" w:color="auto"/>
            </w:tcBorders>
          </w:tcPr>
          <w:p w:rsidR="00017D8A" w:rsidRPr="00DF038C" w:rsidRDefault="00017D8A" w:rsidP="00197DD0">
            <w:pPr>
              <w:widowControl w:val="0"/>
              <w:overflowPunct w:val="0"/>
              <w:autoSpaceDE w:val="0"/>
              <w:autoSpaceDN w:val="0"/>
              <w:adjustRightInd w:val="0"/>
              <w:ind w:left="426"/>
              <w:textAlignment w:val="baseline"/>
              <w:rPr>
                <w:color w:val="000000"/>
                <w:sz w:val="28"/>
                <w:szCs w:val="20"/>
                <w:lang w:eastAsia="ru-RU"/>
              </w:rPr>
            </w:pPr>
          </w:p>
        </w:tc>
        <w:tc>
          <w:tcPr>
            <w:tcW w:w="1477" w:type="dxa"/>
            <w:tcBorders>
              <w:bottom w:val="single" w:sz="2" w:space="0" w:color="auto"/>
            </w:tcBorders>
          </w:tcPr>
          <w:p w:rsidR="00017D8A" w:rsidRPr="00DF038C" w:rsidRDefault="00017D8A" w:rsidP="00197DD0">
            <w:pPr>
              <w:widowControl w:val="0"/>
              <w:overflowPunct w:val="0"/>
              <w:autoSpaceDE w:val="0"/>
              <w:autoSpaceDN w:val="0"/>
              <w:adjustRightInd w:val="0"/>
              <w:ind w:left="426"/>
              <w:textAlignment w:val="baseline"/>
              <w:rPr>
                <w:color w:val="000000"/>
                <w:sz w:val="28"/>
                <w:szCs w:val="20"/>
                <w:lang w:eastAsia="ru-RU"/>
              </w:rPr>
            </w:pPr>
          </w:p>
        </w:tc>
        <w:tc>
          <w:tcPr>
            <w:tcW w:w="1217" w:type="dxa"/>
            <w:tcBorders>
              <w:bottom w:val="single" w:sz="2" w:space="0" w:color="auto"/>
            </w:tcBorders>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1241" w:type="dxa"/>
            <w:tcBorders>
              <w:bottom w:val="single" w:sz="2" w:space="0" w:color="auto"/>
            </w:tcBorders>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069" w:type="dxa"/>
            <w:tcBorders>
              <w:bottom w:val="single" w:sz="2" w:space="0" w:color="auto"/>
            </w:tcBorders>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517" w:type="dxa"/>
            <w:tcBorders>
              <w:bottom w:val="single" w:sz="2" w:space="0" w:color="auto"/>
            </w:tcBorders>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327" w:type="dxa"/>
            <w:tcBorders>
              <w:bottom w:val="single" w:sz="2" w:space="0" w:color="auto"/>
            </w:tcBorders>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518" w:type="dxa"/>
            <w:tcBorders>
              <w:bottom w:val="single" w:sz="2" w:space="0" w:color="auto"/>
            </w:tcBorders>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2400" w:type="dxa"/>
            <w:tcBorders>
              <w:bottom w:val="single" w:sz="2" w:space="0" w:color="auto"/>
            </w:tcBorders>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c>
          <w:tcPr>
            <w:tcW w:w="1984" w:type="dxa"/>
            <w:tcBorders>
              <w:bottom w:val="single" w:sz="2" w:space="0" w:color="auto"/>
            </w:tcBorders>
          </w:tcPr>
          <w:p w:rsidR="00017D8A" w:rsidRPr="00DF038C" w:rsidRDefault="00017D8A" w:rsidP="00197DD0">
            <w:pPr>
              <w:widowControl w:val="0"/>
              <w:overflowPunct w:val="0"/>
              <w:autoSpaceDE w:val="0"/>
              <w:autoSpaceDN w:val="0"/>
              <w:adjustRightInd w:val="0"/>
              <w:textAlignment w:val="baseline"/>
              <w:rPr>
                <w:color w:val="000000"/>
                <w:sz w:val="28"/>
                <w:szCs w:val="20"/>
                <w:lang w:eastAsia="ru-RU"/>
              </w:rPr>
            </w:pPr>
          </w:p>
        </w:tc>
      </w:tr>
    </w:tbl>
    <w:p w:rsidR="00017D8A" w:rsidRPr="00DF038C" w:rsidRDefault="00017D8A" w:rsidP="00017D8A">
      <w:pPr>
        <w:widowControl w:val="0"/>
        <w:overflowPunct w:val="0"/>
        <w:autoSpaceDE w:val="0"/>
        <w:autoSpaceDN w:val="0"/>
        <w:adjustRightInd w:val="0"/>
        <w:textAlignment w:val="baseline"/>
        <w:rPr>
          <w:color w:val="000000"/>
          <w:sz w:val="28"/>
          <w:szCs w:val="20"/>
          <w:lang w:eastAsia="ru-RU"/>
        </w:rPr>
      </w:pPr>
    </w:p>
    <w:p w:rsidR="00017D8A" w:rsidRPr="00DF038C" w:rsidRDefault="00017D8A" w:rsidP="00017D8A">
      <w:pPr>
        <w:widowControl w:val="0"/>
        <w:overflowPunct w:val="0"/>
        <w:autoSpaceDE w:val="0"/>
        <w:autoSpaceDN w:val="0"/>
        <w:adjustRightInd w:val="0"/>
        <w:textAlignment w:val="baseline"/>
        <w:rPr>
          <w:color w:val="000000"/>
          <w:sz w:val="28"/>
          <w:szCs w:val="20"/>
          <w:lang w:eastAsia="ru-RU"/>
        </w:rPr>
      </w:pPr>
    </w:p>
    <w:p w:rsidR="00017D8A" w:rsidRDefault="00017D8A" w:rsidP="00017D8A">
      <w:pPr>
        <w:widowControl w:val="0"/>
        <w:overflowPunct w:val="0"/>
        <w:autoSpaceDE w:val="0"/>
        <w:autoSpaceDN w:val="0"/>
        <w:adjustRightInd w:val="0"/>
        <w:textAlignment w:val="baseline"/>
        <w:rPr>
          <w:color w:val="000000"/>
          <w:sz w:val="28"/>
          <w:szCs w:val="20"/>
          <w:lang w:val="en-US" w:eastAsia="ru-RU"/>
        </w:rPr>
      </w:pPr>
      <w:r w:rsidRPr="00DF038C">
        <w:rPr>
          <w:color w:val="000000"/>
          <w:sz w:val="28"/>
          <w:szCs w:val="20"/>
          <w:lang w:eastAsia="ru-RU"/>
        </w:rPr>
        <w:t xml:space="preserve">   </w:t>
      </w:r>
      <w:r w:rsidRPr="00DF038C">
        <w:rPr>
          <w:color w:val="000000"/>
          <w:sz w:val="28"/>
          <w:szCs w:val="20"/>
          <w:lang w:val="en-US" w:eastAsia="ru-RU"/>
        </w:rPr>
        <w:t>“__</w:t>
      </w:r>
      <w:proofErr w:type="gramStart"/>
      <w:r w:rsidRPr="00DF038C">
        <w:rPr>
          <w:color w:val="000000"/>
          <w:sz w:val="28"/>
          <w:szCs w:val="20"/>
          <w:lang w:val="en-US" w:eastAsia="ru-RU"/>
        </w:rPr>
        <w:t>_”_</w:t>
      </w:r>
      <w:proofErr w:type="gramEnd"/>
      <w:r w:rsidRPr="00DF038C">
        <w:rPr>
          <w:color w:val="000000"/>
          <w:sz w:val="28"/>
          <w:szCs w:val="20"/>
          <w:lang w:val="en-US" w:eastAsia="ru-RU"/>
        </w:rPr>
        <w:t>_______________20___</w:t>
      </w:r>
      <w:r w:rsidRPr="00DF038C">
        <w:rPr>
          <w:color w:val="000000"/>
          <w:sz w:val="28"/>
          <w:szCs w:val="20"/>
          <w:lang w:val="uk-UA" w:eastAsia="ru-RU"/>
        </w:rPr>
        <w:t xml:space="preserve"> </w:t>
      </w:r>
      <w:r w:rsidRPr="00DF038C">
        <w:rPr>
          <w:color w:val="000000"/>
          <w:sz w:val="28"/>
          <w:szCs w:val="20"/>
          <w:lang w:val="en-US" w:eastAsia="ru-RU"/>
        </w:rPr>
        <w:t xml:space="preserve">р.                                             </w:t>
      </w:r>
      <w:r w:rsidRPr="00DF038C">
        <w:rPr>
          <w:color w:val="000000"/>
          <w:sz w:val="28"/>
          <w:szCs w:val="20"/>
          <w:lang w:val="uk-UA" w:eastAsia="ru-RU"/>
        </w:rPr>
        <w:t xml:space="preserve">     </w:t>
      </w:r>
      <w:r w:rsidRPr="00DF038C">
        <w:rPr>
          <w:color w:val="000000"/>
          <w:sz w:val="28"/>
          <w:szCs w:val="20"/>
          <w:lang w:val="en-US" w:eastAsia="ru-RU"/>
        </w:rPr>
        <w:t xml:space="preserve">  _________________/ </w:t>
      </w:r>
      <w:proofErr w:type="spellStart"/>
      <w:r w:rsidRPr="00DF038C">
        <w:rPr>
          <w:color w:val="000000"/>
          <w:sz w:val="28"/>
          <w:szCs w:val="20"/>
          <w:lang w:val="en-US" w:eastAsia="ru-RU"/>
        </w:rPr>
        <w:t>Підпис</w:t>
      </w:r>
      <w:proofErr w:type="spellEnd"/>
      <w:r w:rsidRPr="00DF038C">
        <w:rPr>
          <w:color w:val="000000"/>
          <w:sz w:val="28"/>
          <w:szCs w:val="20"/>
          <w:lang w:val="en-US" w:eastAsia="ru-RU"/>
        </w:rPr>
        <w:t xml:space="preserve"> </w:t>
      </w:r>
      <w:r w:rsidRPr="00DF038C">
        <w:rPr>
          <w:color w:val="000000"/>
          <w:sz w:val="28"/>
          <w:szCs w:val="20"/>
          <w:lang w:val="uk-UA" w:eastAsia="ru-RU"/>
        </w:rPr>
        <w:t>А</w:t>
      </w:r>
      <w:proofErr w:type="spellStart"/>
      <w:r w:rsidRPr="00DF038C">
        <w:rPr>
          <w:color w:val="000000"/>
          <w:sz w:val="28"/>
          <w:szCs w:val="20"/>
          <w:lang w:val="en-US" w:eastAsia="ru-RU"/>
        </w:rPr>
        <w:t>втора</w:t>
      </w:r>
      <w:proofErr w:type="spellEnd"/>
      <w:r w:rsidRPr="00DF038C">
        <w:rPr>
          <w:color w:val="000000"/>
          <w:sz w:val="28"/>
          <w:szCs w:val="20"/>
          <w:lang w:val="en-US" w:eastAsia="ru-RU"/>
        </w:rPr>
        <w:t xml:space="preserve"> /</w:t>
      </w:r>
    </w:p>
    <w:p w:rsidR="000B2A08" w:rsidRPr="00DF038C" w:rsidRDefault="000B2A08" w:rsidP="00017D8A">
      <w:pPr>
        <w:widowControl w:val="0"/>
        <w:overflowPunct w:val="0"/>
        <w:autoSpaceDE w:val="0"/>
        <w:autoSpaceDN w:val="0"/>
        <w:adjustRightInd w:val="0"/>
        <w:textAlignment w:val="baseline"/>
        <w:rPr>
          <w:color w:val="000000"/>
          <w:sz w:val="28"/>
          <w:szCs w:val="20"/>
          <w:lang w:val="uk-UA" w:eastAsia="ru-RU"/>
        </w:rPr>
      </w:pPr>
    </w:p>
    <w:p w:rsidR="00017D8A" w:rsidRPr="00DF038C" w:rsidRDefault="00017D8A" w:rsidP="00017D8A">
      <w:pPr>
        <w:pStyle w:val="a4"/>
        <w:tabs>
          <w:tab w:val="left" w:pos="8115"/>
        </w:tabs>
        <w:ind w:right="-1"/>
        <w:rPr>
          <w:sz w:val="20"/>
        </w:rPr>
      </w:pPr>
      <w:r w:rsidRPr="00DF038C">
        <w:rPr>
          <w:sz w:val="20"/>
        </w:rPr>
        <w:tab/>
      </w:r>
    </w:p>
    <w:p w:rsidR="00017D8A" w:rsidRPr="00DF038C" w:rsidRDefault="00017D8A" w:rsidP="00CD09DB">
      <w:pPr>
        <w:widowControl w:val="0"/>
        <w:overflowPunct w:val="0"/>
        <w:autoSpaceDE w:val="0"/>
        <w:autoSpaceDN w:val="0"/>
        <w:adjustRightInd w:val="0"/>
        <w:ind w:left="-142" w:right="-1"/>
        <w:jc w:val="right"/>
        <w:textAlignment w:val="baseline"/>
        <w:rPr>
          <w:b/>
          <w:color w:val="000000"/>
          <w:sz w:val="20"/>
          <w:szCs w:val="20"/>
          <w:lang w:eastAsia="ru-RU"/>
        </w:rPr>
      </w:pPr>
    </w:p>
    <w:p w:rsidR="00017D8A" w:rsidRPr="00DF038C" w:rsidRDefault="00017D8A" w:rsidP="00CD09DB">
      <w:pPr>
        <w:widowControl w:val="0"/>
        <w:overflowPunct w:val="0"/>
        <w:autoSpaceDE w:val="0"/>
        <w:autoSpaceDN w:val="0"/>
        <w:adjustRightInd w:val="0"/>
        <w:ind w:left="-142" w:right="-1"/>
        <w:jc w:val="right"/>
        <w:textAlignment w:val="baseline"/>
        <w:rPr>
          <w:b/>
          <w:color w:val="000000"/>
          <w:sz w:val="20"/>
          <w:szCs w:val="20"/>
          <w:lang w:eastAsia="ru-RU"/>
        </w:rPr>
      </w:pPr>
    </w:p>
    <w:p w:rsidR="00017D8A" w:rsidRPr="00DF038C" w:rsidRDefault="00017D8A" w:rsidP="00CD09DB">
      <w:pPr>
        <w:widowControl w:val="0"/>
        <w:overflowPunct w:val="0"/>
        <w:autoSpaceDE w:val="0"/>
        <w:autoSpaceDN w:val="0"/>
        <w:adjustRightInd w:val="0"/>
        <w:ind w:left="-142" w:right="-1"/>
        <w:jc w:val="right"/>
        <w:textAlignment w:val="baseline"/>
        <w:rPr>
          <w:b/>
          <w:color w:val="000000"/>
          <w:sz w:val="20"/>
          <w:szCs w:val="20"/>
          <w:lang w:eastAsia="ru-RU"/>
        </w:rPr>
      </w:pPr>
    </w:p>
    <w:p w:rsidR="00017D8A" w:rsidRDefault="00017D8A" w:rsidP="00CD09DB">
      <w:pPr>
        <w:widowControl w:val="0"/>
        <w:overflowPunct w:val="0"/>
        <w:autoSpaceDE w:val="0"/>
        <w:autoSpaceDN w:val="0"/>
        <w:adjustRightInd w:val="0"/>
        <w:ind w:left="-142" w:right="-1"/>
        <w:jc w:val="right"/>
        <w:textAlignment w:val="baseline"/>
        <w:rPr>
          <w:b/>
          <w:color w:val="000000"/>
          <w:sz w:val="20"/>
          <w:szCs w:val="20"/>
          <w:lang w:eastAsia="ru-RU"/>
        </w:rPr>
      </w:pPr>
    </w:p>
    <w:p w:rsidR="000B2A08" w:rsidRPr="00DF038C" w:rsidRDefault="000B2A08" w:rsidP="00CD09DB">
      <w:pPr>
        <w:widowControl w:val="0"/>
        <w:overflowPunct w:val="0"/>
        <w:autoSpaceDE w:val="0"/>
        <w:autoSpaceDN w:val="0"/>
        <w:adjustRightInd w:val="0"/>
        <w:ind w:left="-142" w:right="-1"/>
        <w:jc w:val="right"/>
        <w:textAlignment w:val="baseline"/>
        <w:rPr>
          <w:b/>
          <w:color w:val="000000"/>
          <w:sz w:val="20"/>
          <w:szCs w:val="20"/>
          <w:lang w:eastAsia="ru-RU"/>
        </w:rPr>
      </w:pPr>
    </w:p>
    <w:p w:rsidR="00017D8A" w:rsidRPr="00DF038C" w:rsidRDefault="00017D8A" w:rsidP="00CD09DB">
      <w:pPr>
        <w:widowControl w:val="0"/>
        <w:overflowPunct w:val="0"/>
        <w:autoSpaceDE w:val="0"/>
        <w:autoSpaceDN w:val="0"/>
        <w:adjustRightInd w:val="0"/>
        <w:ind w:left="-142" w:right="-1"/>
        <w:jc w:val="right"/>
        <w:textAlignment w:val="baseline"/>
        <w:rPr>
          <w:b/>
          <w:color w:val="000000"/>
          <w:sz w:val="20"/>
          <w:szCs w:val="20"/>
          <w:lang w:eastAsia="ru-RU"/>
        </w:rPr>
      </w:pPr>
    </w:p>
    <w:p w:rsidR="00CD09DB" w:rsidRPr="00DF038C" w:rsidRDefault="00CD09DB" w:rsidP="00CD09DB">
      <w:pPr>
        <w:widowControl w:val="0"/>
        <w:overflowPunct w:val="0"/>
        <w:autoSpaceDE w:val="0"/>
        <w:autoSpaceDN w:val="0"/>
        <w:adjustRightInd w:val="0"/>
        <w:ind w:left="-142" w:right="-1"/>
        <w:jc w:val="right"/>
        <w:textAlignment w:val="baseline"/>
        <w:rPr>
          <w:b/>
          <w:color w:val="000000"/>
          <w:sz w:val="20"/>
          <w:szCs w:val="20"/>
          <w:lang w:val="uk-UA" w:eastAsia="ru-RU"/>
        </w:rPr>
      </w:pPr>
      <w:r w:rsidRPr="00DF038C">
        <w:rPr>
          <w:b/>
          <w:color w:val="000000"/>
          <w:sz w:val="20"/>
          <w:szCs w:val="20"/>
          <w:lang w:eastAsia="ru-RU"/>
        </w:rPr>
        <w:t>ДОДАТОК № 1</w:t>
      </w:r>
    </w:p>
    <w:p w:rsidR="00CD09DB" w:rsidRPr="00DF038C" w:rsidRDefault="00017D8A" w:rsidP="00CD09DB">
      <w:pPr>
        <w:widowControl w:val="0"/>
        <w:overflowPunct w:val="0"/>
        <w:autoSpaceDE w:val="0"/>
        <w:autoSpaceDN w:val="0"/>
        <w:adjustRightInd w:val="0"/>
        <w:ind w:left="-142" w:right="-1"/>
        <w:jc w:val="right"/>
        <w:textAlignment w:val="baseline"/>
        <w:rPr>
          <w:b/>
          <w:color w:val="000000"/>
          <w:sz w:val="20"/>
          <w:szCs w:val="20"/>
          <w:lang w:val="uk-UA" w:eastAsia="ru-RU"/>
        </w:rPr>
      </w:pPr>
      <w:r w:rsidRPr="00DF038C">
        <w:rPr>
          <w:b/>
          <w:color w:val="000000"/>
          <w:sz w:val="20"/>
          <w:szCs w:val="20"/>
          <w:lang w:val="uk-UA" w:eastAsia="ru-RU"/>
        </w:rPr>
        <w:t>до Договору про</w:t>
      </w:r>
      <w:r w:rsidR="00CD09DB" w:rsidRPr="00DF038C">
        <w:rPr>
          <w:b/>
          <w:color w:val="000000"/>
          <w:sz w:val="20"/>
          <w:szCs w:val="20"/>
          <w:lang w:val="uk-UA" w:eastAsia="ru-RU"/>
        </w:rPr>
        <w:t xml:space="preserve"> управління майновими авторськими правами Автора на колективній основі</w:t>
      </w:r>
    </w:p>
    <w:p w:rsidR="00CD09DB" w:rsidRPr="00DF038C" w:rsidRDefault="00CD09DB" w:rsidP="00CD09DB">
      <w:pPr>
        <w:widowControl w:val="0"/>
        <w:overflowPunct w:val="0"/>
        <w:autoSpaceDE w:val="0"/>
        <w:autoSpaceDN w:val="0"/>
        <w:adjustRightInd w:val="0"/>
        <w:ind w:left="-142" w:right="-1"/>
        <w:jc w:val="right"/>
        <w:textAlignment w:val="baseline"/>
        <w:rPr>
          <w:b/>
          <w:color w:val="000000"/>
          <w:sz w:val="20"/>
          <w:szCs w:val="20"/>
          <w:lang w:val="uk-UA" w:eastAsia="ru-RU"/>
        </w:rPr>
      </w:pPr>
      <w:r w:rsidRPr="00DF038C">
        <w:rPr>
          <w:b/>
          <w:color w:val="000000"/>
          <w:sz w:val="20"/>
          <w:szCs w:val="20"/>
          <w:lang w:val="uk-UA" w:eastAsia="ru-RU"/>
        </w:rPr>
        <w:t>№ _____________</w:t>
      </w:r>
      <w:r w:rsidR="000B2A08">
        <w:rPr>
          <w:b/>
          <w:color w:val="000000"/>
          <w:sz w:val="20"/>
          <w:szCs w:val="20"/>
          <w:lang w:val="uk-UA" w:eastAsia="ru-RU"/>
        </w:rPr>
        <w:t xml:space="preserve"> </w:t>
      </w:r>
      <w:r w:rsidRPr="00DF038C">
        <w:rPr>
          <w:b/>
          <w:color w:val="000000"/>
          <w:sz w:val="20"/>
          <w:szCs w:val="20"/>
          <w:lang w:val="uk-UA" w:eastAsia="ru-RU"/>
        </w:rPr>
        <w:t>від «___»_____________20___ р.</w:t>
      </w:r>
    </w:p>
    <w:p w:rsidR="00CD09DB" w:rsidRPr="00DF038C" w:rsidRDefault="006D0ECD" w:rsidP="00CD09DB">
      <w:pPr>
        <w:widowControl w:val="0"/>
        <w:overflowPunct w:val="0"/>
        <w:autoSpaceDE w:val="0"/>
        <w:autoSpaceDN w:val="0"/>
        <w:adjustRightInd w:val="0"/>
        <w:jc w:val="center"/>
        <w:textAlignment w:val="baseline"/>
        <w:rPr>
          <w:b/>
          <w:iCs/>
          <w:color w:val="000000"/>
          <w:sz w:val="28"/>
          <w:szCs w:val="28"/>
          <w:lang w:val="uk-UA" w:eastAsia="ru-RU"/>
        </w:rPr>
      </w:pPr>
      <w:r w:rsidRPr="00DF038C">
        <w:rPr>
          <w:b/>
          <w:noProof/>
          <w:color w:val="000000"/>
          <w:sz w:val="28"/>
          <w:szCs w:val="20"/>
          <w:lang w:eastAsia="ru-RU"/>
        </w:rPr>
        <mc:AlternateContent>
          <mc:Choice Requires="wps">
            <w:drawing>
              <wp:anchor distT="0" distB="0" distL="114300" distR="114300" simplePos="0" relativeHeight="251661312" behindDoc="0" locked="0" layoutInCell="1" allowOverlap="1" wp14:anchorId="65B8F4D3" wp14:editId="03953080">
                <wp:simplePos x="0" y="0"/>
                <wp:positionH relativeFrom="column">
                  <wp:posOffset>582192</wp:posOffset>
                </wp:positionH>
                <wp:positionV relativeFrom="paragraph">
                  <wp:posOffset>95960</wp:posOffset>
                </wp:positionV>
                <wp:extent cx="8495414" cy="5103406"/>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495414" cy="5103406"/>
                        </a:xfrm>
                        <a:prstGeom prst="rect">
                          <a:avLst/>
                        </a:prstGeom>
                        <a:extLst>
                          <a:ext uri="{AF507438-7753-43E0-B8FC-AC1667EBCBE1}">
                            <a14:hiddenEffects xmlns:a14="http://schemas.microsoft.com/office/drawing/2010/main">
                              <a:effectLst/>
                            </a14:hiddenEffects>
                          </a:ext>
                        </a:extLst>
                      </wps:spPr>
                      <wps:txbx>
                        <w:txbxContent>
                          <w:p w:rsidR="00CD09DB" w:rsidRPr="006D0ECD" w:rsidRDefault="00CD09DB" w:rsidP="00CD09DB">
                            <w:pPr>
                              <w:pStyle w:val="afb"/>
                              <w:jc w:val="distribute"/>
                              <w:rPr>
                                <w:b/>
                                <w:sz w:val="32"/>
                              </w:rPr>
                            </w:pPr>
                            <w:r w:rsidRPr="006D0ECD">
                              <w:rPr>
                                <w:b/>
                                <w:color w:val="C0C0C0"/>
                                <w:sz w:val="144"/>
                                <w:szCs w:val="72"/>
                                <w14:textOutline w14:w="9525" w14:cap="flat" w14:cmpd="sng" w14:algn="ctr">
                                  <w14:solidFill>
                                    <w14:srgbClr w14:val="969696"/>
                                  </w14:solidFill>
                                  <w14:prstDash w14:val="solid"/>
                                  <w14:round/>
                                </w14:textOutline>
                                <w14:textFill>
                                  <w14:solidFill>
                                    <w14:srgbClr w14:val="C0C0C0">
                                      <w14:alpha w14:val="47000"/>
                                    </w14:srgbClr>
                                  </w14:solidFill>
                                </w14:textFill>
                              </w:rPr>
                              <w:t>З Р А З О К</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w14:anchorId="65B8F4D3" id="Надпись 4" o:spid="_x0000_s1027" type="#_x0000_t202" style="position:absolute;left:0;text-align:left;margin-left:45.85pt;margin-top:7.55pt;width:668.95pt;height:40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" filled="f" stroked="f">
                <o:lock v:ext="edit" shapetype="t"/>
                <v:textbox>
                  <w:txbxContent>
                    <w:p w:rsidR="00CD09DB" w:rsidRPr="006D0ECD" w:rsidRDefault="00CD09DB" w:rsidP="00CD09DB">
                      <w:pPr>
                        <w:pStyle w:val="afb"/>
                        <w:jc w:val="distribute"/>
                        <w:rPr>
                          <w:b/>
                          <w:sz w:val="32"/>
                        </w:rPr>
                      </w:pPr>
                      <w:r w:rsidRPr="006D0ECD">
                        <w:rPr>
                          <w:b/>
                          <w:color w:val="C0C0C0"/>
                          <w:sz w:val="144"/>
                          <w:szCs w:val="72"/>
                          <w14:textOutline w14:w="9525" w14:cap="flat" w14:cmpd="sng" w14:algn="ctr">
                            <w14:solidFill>
                              <w14:srgbClr w14:val="969696"/>
                            </w14:solidFill>
                            <w14:prstDash w14:val="solid"/>
                            <w14:round/>
                          </w14:textOutline>
                          <w14:textFill>
                            <w14:solidFill>
                              <w14:srgbClr w14:val="C0C0C0">
                                <w14:alpha w14:val="47000"/>
                              </w14:srgbClr>
                            </w14:solidFill>
                          </w14:textFill>
                        </w:rPr>
                        <w:t>З Р А З О К</w:t>
                      </w:r>
                    </w:p>
                  </w:txbxContent>
                </v:textbox>
              </v:shape>
            </w:pict>
          </mc:Fallback>
        </mc:AlternateContent>
      </w:r>
    </w:p>
    <w:p w:rsidR="00CD09DB" w:rsidRPr="00DF038C" w:rsidRDefault="00CD09DB" w:rsidP="00CD09DB">
      <w:pPr>
        <w:widowControl w:val="0"/>
        <w:overflowPunct w:val="0"/>
        <w:autoSpaceDE w:val="0"/>
        <w:autoSpaceDN w:val="0"/>
        <w:adjustRightInd w:val="0"/>
        <w:jc w:val="center"/>
        <w:textAlignment w:val="baseline"/>
        <w:rPr>
          <w:b/>
          <w:iCs/>
          <w:color w:val="000000"/>
          <w:sz w:val="28"/>
          <w:szCs w:val="28"/>
          <w:lang w:val="uk-UA" w:eastAsia="ru-RU"/>
        </w:rPr>
      </w:pPr>
      <w:r w:rsidRPr="00DF038C">
        <w:rPr>
          <w:b/>
          <w:iCs/>
          <w:color w:val="000000"/>
          <w:sz w:val="28"/>
          <w:szCs w:val="28"/>
          <w:lang w:val="uk-UA" w:eastAsia="ru-RU"/>
        </w:rPr>
        <w:t>Громадська організація</w:t>
      </w:r>
    </w:p>
    <w:p w:rsidR="00CD09DB" w:rsidRPr="00DF038C" w:rsidRDefault="00CD09DB" w:rsidP="00CD09DB">
      <w:pPr>
        <w:widowControl w:val="0"/>
        <w:overflowPunct w:val="0"/>
        <w:autoSpaceDE w:val="0"/>
        <w:autoSpaceDN w:val="0"/>
        <w:adjustRightInd w:val="0"/>
        <w:jc w:val="center"/>
        <w:textAlignment w:val="baseline"/>
        <w:rPr>
          <w:b/>
          <w:iCs/>
          <w:color w:val="000000"/>
          <w:sz w:val="28"/>
          <w:szCs w:val="28"/>
          <w:lang w:val="uk-UA" w:eastAsia="ru-RU"/>
        </w:rPr>
      </w:pPr>
      <w:r w:rsidRPr="00DF038C">
        <w:rPr>
          <w:b/>
          <w:iCs/>
          <w:color w:val="000000"/>
          <w:sz w:val="28"/>
          <w:szCs w:val="28"/>
          <w:lang w:val="uk-UA" w:eastAsia="ru-RU"/>
        </w:rPr>
        <w:t>«Українська агенція з авторських та суміжних прав»</w:t>
      </w:r>
    </w:p>
    <w:p w:rsidR="00CD09DB" w:rsidRPr="00DF038C" w:rsidRDefault="00017D8A" w:rsidP="00CD09DB">
      <w:pPr>
        <w:widowControl w:val="0"/>
        <w:overflowPunct w:val="0"/>
        <w:autoSpaceDE w:val="0"/>
        <w:autoSpaceDN w:val="0"/>
        <w:adjustRightInd w:val="0"/>
        <w:jc w:val="center"/>
        <w:textAlignment w:val="baseline"/>
        <w:rPr>
          <w:color w:val="000000"/>
          <w:lang w:val="uk-UA" w:eastAsia="ru-RU"/>
        </w:rPr>
      </w:pPr>
      <w:r w:rsidRPr="00DF038C">
        <w:rPr>
          <w:color w:val="000000"/>
          <w:lang w:val="uk-UA" w:eastAsia="ru-RU"/>
        </w:rPr>
        <w:t>вулиця Вавілових, будинок 15-</w:t>
      </w:r>
      <w:r w:rsidR="00CD09DB" w:rsidRPr="00DF038C">
        <w:rPr>
          <w:color w:val="000000"/>
          <w:lang w:val="uk-UA" w:eastAsia="ru-RU"/>
        </w:rPr>
        <w:t xml:space="preserve">А, м. Київ, </w:t>
      </w:r>
      <w:r w:rsidRPr="00DF038C">
        <w:rPr>
          <w:color w:val="000000"/>
          <w:lang w:val="uk-UA" w:eastAsia="ru-RU"/>
        </w:rPr>
        <w:t xml:space="preserve">04060, </w:t>
      </w:r>
      <w:r w:rsidR="00CD09DB" w:rsidRPr="00DF038C">
        <w:rPr>
          <w:color w:val="000000"/>
          <w:lang w:val="uk-UA" w:eastAsia="ru-RU"/>
        </w:rPr>
        <w:t>Україна</w:t>
      </w:r>
    </w:p>
    <w:p w:rsidR="00CD09DB" w:rsidRPr="00DF038C" w:rsidRDefault="00CD09DB" w:rsidP="00CD09DB">
      <w:pPr>
        <w:widowControl w:val="0"/>
        <w:overflowPunct w:val="0"/>
        <w:autoSpaceDE w:val="0"/>
        <w:autoSpaceDN w:val="0"/>
        <w:adjustRightInd w:val="0"/>
        <w:jc w:val="center"/>
        <w:textAlignment w:val="baseline"/>
        <w:rPr>
          <w:color w:val="000000"/>
          <w:lang w:val="uk-UA" w:eastAsia="ru-RU"/>
        </w:rPr>
      </w:pPr>
      <w:r w:rsidRPr="00DF038C">
        <w:rPr>
          <w:noProof/>
          <w:color w:val="000000"/>
          <w:lang w:eastAsia="ru-RU"/>
        </w:rPr>
        <mc:AlternateContent>
          <mc:Choice Requires="wps">
            <w:drawing>
              <wp:anchor distT="0" distB="0" distL="114300" distR="114300" simplePos="0" relativeHeight="251659264" behindDoc="0" locked="0" layoutInCell="1" allowOverlap="1" wp14:anchorId="0D725CEB" wp14:editId="7763629C">
                <wp:simplePos x="0" y="0"/>
                <wp:positionH relativeFrom="column">
                  <wp:posOffset>1724660</wp:posOffset>
                </wp:positionH>
                <wp:positionV relativeFrom="paragraph">
                  <wp:posOffset>90805</wp:posOffset>
                </wp:positionV>
                <wp:extent cx="5838825" cy="0"/>
                <wp:effectExtent l="33655" t="32385" r="33020" b="342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line">
                          <a:avLst/>
                        </a:prstGeom>
                        <a:noFill/>
                        <a:ln w="508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C0DA0"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pt,7.15pt" to="595.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" strokeweight="4pt"/>
            </w:pict>
          </mc:Fallback>
        </mc:AlternateContent>
      </w:r>
      <w:r w:rsidRPr="00DF038C">
        <w:rPr>
          <w:color w:val="000000"/>
          <w:szCs w:val="20"/>
          <w:lang w:eastAsia="ru-RU"/>
        </w:rPr>
        <w:t xml:space="preserve">                                                                                                                                  </w:t>
      </w:r>
    </w:p>
    <w:p w:rsidR="00CD09DB" w:rsidRPr="00DF038C" w:rsidRDefault="00297BAD" w:rsidP="00CD09DB">
      <w:pPr>
        <w:widowControl w:val="0"/>
        <w:overflowPunct w:val="0"/>
        <w:autoSpaceDE w:val="0"/>
        <w:autoSpaceDN w:val="0"/>
        <w:adjustRightInd w:val="0"/>
        <w:textAlignment w:val="baseline"/>
        <w:rPr>
          <w:color w:val="000000"/>
          <w:sz w:val="28"/>
          <w:szCs w:val="20"/>
          <w:lang w:eastAsia="ru-RU"/>
        </w:rPr>
      </w:pPr>
      <w:proofErr w:type="spellStart"/>
      <w:r w:rsidRPr="00DF038C">
        <w:rPr>
          <w:color w:val="000000"/>
          <w:sz w:val="28"/>
          <w:szCs w:val="20"/>
          <w:lang w:eastAsia="ru-RU"/>
        </w:rPr>
        <w:t>Прізвище</w:t>
      </w:r>
      <w:proofErr w:type="spellEnd"/>
      <w:r w:rsidRPr="00DF038C">
        <w:rPr>
          <w:color w:val="000000"/>
          <w:sz w:val="28"/>
          <w:szCs w:val="20"/>
          <w:lang w:eastAsia="ru-RU"/>
        </w:rPr>
        <w:t xml:space="preserve">, </w:t>
      </w:r>
      <w:proofErr w:type="spellStart"/>
      <w:r w:rsidRPr="00DF038C">
        <w:rPr>
          <w:color w:val="000000"/>
          <w:sz w:val="28"/>
          <w:szCs w:val="20"/>
          <w:lang w:eastAsia="ru-RU"/>
        </w:rPr>
        <w:t>ім'я</w:t>
      </w:r>
      <w:proofErr w:type="spellEnd"/>
      <w:r w:rsidR="00F84157" w:rsidRPr="00DF038C">
        <w:rPr>
          <w:color w:val="000000"/>
          <w:sz w:val="28"/>
          <w:szCs w:val="20"/>
          <w:lang w:eastAsia="ru-RU"/>
        </w:rPr>
        <w:t xml:space="preserve">, </w:t>
      </w:r>
      <w:proofErr w:type="spellStart"/>
      <w:r w:rsidR="00F84157" w:rsidRPr="00DF038C">
        <w:rPr>
          <w:color w:val="000000"/>
          <w:sz w:val="28"/>
          <w:szCs w:val="20"/>
          <w:lang w:eastAsia="ru-RU"/>
        </w:rPr>
        <w:t>по-</w:t>
      </w:r>
      <w:r w:rsidR="003E4B60" w:rsidRPr="00DF038C">
        <w:rPr>
          <w:color w:val="000000"/>
          <w:sz w:val="28"/>
          <w:szCs w:val="20"/>
          <w:lang w:eastAsia="ru-RU"/>
        </w:rPr>
        <w:t>батькові</w:t>
      </w:r>
      <w:proofErr w:type="spellEnd"/>
      <w:r w:rsidR="003E4B60" w:rsidRPr="00DF038C">
        <w:rPr>
          <w:color w:val="000000"/>
          <w:sz w:val="28"/>
          <w:szCs w:val="20"/>
          <w:lang w:eastAsia="ru-RU"/>
        </w:rPr>
        <w:t xml:space="preserve"> Автора, </w:t>
      </w:r>
      <w:r w:rsidR="008918EF" w:rsidRPr="00DF038C">
        <w:rPr>
          <w:color w:val="000000"/>
          <w:sz w:val="28"/>
          <w:szCs w:val="20"/>
          <w:lang w:val="uk-UA" w:eastAsia="ru-RU"/>
        </w:rPr>
        <w:t>п</w:t>
      </w:r>
      <w:r w:rsidR="003E4B60" w:rsidRPr="00DF038C">
        <w:rPr>
          <w:color w:val="000000"/>
          <w:sz w:val="28"/>
          <w:szCs w:val="20"/>
          <w:lang w:eastAsia="ru-RU"/>
        </w:rPr>
        <w:t>сев</w:t>
      </w:r>
      <w:r w:rsidR="00CD09DB" w:rsidRPr="00DF038C">
        <w:rPr>
          <w:color w:val="000000"/>
          <w:sz w:val="28"/>
          <w:szCs w:val="20"/>
          <w:lang w:eastAsia="ru-RU"/>
        </w:rPr>
        <w:t>донім___________________________________________________________</w:t>
      </w:r>
      <w:r w:rsidR="003E4B60" w:rsidRPr="00DF038C">
        <w:rPr>
          <w:color w:val="000000"/>
          <w:sz w:val="28"/>
          <w:szCs w:val="20"/>
          <w:lang w:eastAsia="ru-RU"/>
        </w:rPr>
        <w:t>________________________</w:t>
      </w:r>
    </w:p>
    <w:p w:rsidR="00CD09DB" w:rsidRPr="00DF038C" w:rsidRDefault="00CD09DB" w:rsidP="00CD09DB">
      <w:pPr>
        <w:widowControl w:val="0"/>
        <w:overflowPunct w:val="0"/>
        <w:autoSpaceDE w:val="0"/>
        <w:autoSpaceDN w:val="0"/>
        <w:adjustRightInd w:val="0"/>
        <w:textAlignment w:val="baseline"/>
        <w:rPr>
          <w:color w:val="000000"/>
          <w:sz w:val="28"/>
          <w:szCs w:val="20"/>
          <w:lang w:eastAsia="ru-RU"/>
        </w:rPr>
      </w:pPr>
    </w:p>
    <w:p w:rsidR="00CD09DB" w:rsidRPr="00DF038C" w:rsidRDefault="00CD09DB" w:rsidP="00CD09DB">
      <w:pPr>
        <w:widowControl w:val="0"/>
        <w:overflowPunct w:val="0"/>
        <w:autoSpaceDE w:val="0"/>
        <w:autoSpaceDN w:val="0"/>
        <w:adjustRightInd w:val="0"/>
        <w:jc w:val="center"/>
        <w:textAlignment w:val="baseline"/>
        <w:rPr>
          <w:b/>
          <w:color w:val="000000"/>
          <w:sz w:val="28"/>
          <w:szCs w:val="20"/>
          <w:lang w:eastAsia="ru-RU"/>
        </w:rPr>
      </w:pPr>
      <w:r w:rsidRPr="00DF038C">
        <w:rPr>
          <w:b/>
          <w:color w:val="000000"/>
          <w:sz w:val="28"/>
          <w:szCs w:val="20"/>
          <w:lang w:eastAsia="ru-RU"/>
        </w:rPr>
        <w:t>ЗАЯВА НА РЕЄСТРАЦІЮ ТВОРІВ («ВЕЛИКІ ФОРМИ»)</w:t>
      </w:r>
    </w:p>
    <w:p w:rsidR="00CD09DB" w:rsidRPr="00DF038C" w:rsidRDefault="00CD09DB" w:rsidP="00CD09DB">
      <w:pPr>
        <w:widowControl w:val="0"/>
        <w:overflowPunct w:val="0"/>
        <w:autoSpaceDE w:val="0"/>
        <w:autoSpaceDN w:val="0"/>
        <w:adjustRightInd w:val="0"/>
        <w:jc w:val="center"/>
        <w:textAlignment w:val="baseline"/>
        <w:rPr>
          <w:b/>
          <w:color w:val="000000"/>
          <w:sz w:val="28"/>
          <w:szCs w:val="20"/>
          <w:lang w:eastAsia="ru-RU"/>
        </w:rPr>
      </w:pPr>
    </w:p>
    <w:p w:rsidR="00CD09DB" w:rsidRPr="00DF038C" w:rsidRDefault="00CD09DB" w:rsidP="00CD09DB">
      <w:pPr>
        <w:widowControl w:val="0"/>
        <w:overflowPunct w:val="0"/>
        <w:autoSpaceDE w:val="0"/>
        <w:autoSpaceDN w:val="0"/>
        <w:adjustRightInd w:val="0"/>
        <w:textAlignment w:val="baseline"/>
        <w:rPr>
          <w:color w:val="000000"/>
          <w:lang w:val="uk-UA" w:eastAsia="ru-RU"/>
        </w:rPr>
      </w:pPr>
      <w:r w:rsidRPr="00DF038C">
        <w:rPr>
          <w:color w:val="000000"/>
          <w:lang w:val="uk-UA" w:eastAsia="ru-RU"/>
        </w:rPr>
        <w:t>Прошу зареєструвати наступні твори, авторство щодо яких належить</w:t>
      </w:r>
      <w:r w:rsidR="00017D8A" w:rsidRPr="00DF038C">
        <w:rPr>
          <w:color w:val="000000"/>
          <w:lang w:val="uk-UA" w:eastAsia="ru-RU"/>
        </w:rPr>
        <w:t xml:space="preserve"> мені як</w:t>
      </w:r>
      <w:r w:rsidRPr="00DF038C">
        <w:rPr>
          <w:color w:val="000000"/>
          <w:lang w:val="uk-UA" w:eastAsia="ru-RU"/>
        </w:rPr>
        <w:t xml:space="preserve"> Автору:</w:t>
      </w:r>
    </w:p>
    <w:tbl>
      <w:tblPr>
        <w:tblW w:w="15293" w:type="dxa"/>
        <w:tblInd w:w="8" w:type="dxa"/>
        <w:tblLayout w:type="fixed"/>
        <w:tblCellMar>
          <w:left w:w="0" w:type="dxa"/>
          <w:right w:w="0" w:type="dxa"/>
        </w:tblCellMar>
        <w:tblLook w:val="0000" w:firstRow="0" w:lastRow="0" w:firstColumn="0" w:lastColumn="0" w:noHBand="0" w:noVBand="0"/>
      </w:tblPr>
      <w:tblGrid>
        <w:gridCol w:w="584"/>
        <w:gridCol w:w="3527"/>
        <w:gridCol w:w="1573"/>
        <w:gridCol w:w="1404"/>
        <w:gridCol w:w="1685"/>
        <w:gridCol w:w="2551"/>
        <w:gridCol w:w="1843"/>
        <w:gridCol w:w="2126"/>
      </w:tblGrid>
      <w:tr w:rsidR="00F84157" w:rsidRPr="00DF038C" w:rsidTr="00F84157">
        <w:tc>
          <w:tcPr>
            <w:tcW w:w="584" w:type="dxa"/>
            <w:tcBorders>
              <w:top w:val="single" w:sz="6" w:space="0" w:color="000000"/>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jc w:val="center"/>
              <w:textAlignment w:val="baseline"/>
              <w:rPr>
                <w:b/>
                <w:color w:val="000000"/>
                <w:sz w:val="28"/>
                <w:szCs w:val="20"/>
                <w:lang w:eastAsia="ru-RU"/>
              </w:rPr>
            </w:pPr>
            <w:r w:rsidRPr="00DF038C">
              <w:rPr>
                <w:b/>
                <w:color w:val="000000"/>
                <w:sz w:val="28"/>
                <w:szCs w:val="20"/>
                <w:lang w:eastAsia="ru-RU"/>
              </w:rPr>
              <w:t>№</w:t>
            </w:r>
          </w:p>
          <w:p w:rsidR="00F84157" w:rsidRPr="00DF038C" w:rsidRDefault="00F84157" w:rsidP="00CD09DB">
            <w:pPr>
              <w:widowControl w:val="0"/>
              <w:overflowPunct w:val="0"/>
              <w:autoSpaceDE w:val="0"/>
              <w:autoSpaceDN w:val="0"/>
              <w:adjustRightInd w:val="0"/>
              <w:jc w:val="center"/>
              <w:textAlignment w:val="baseline"/>
              <w:rPr>
                <w:color w:val="000000"/>
                <w:sz w:val="28"/>
                <w:szCs w:val="20"/>
                <w:lang w:val="en-US" w:eastAsia="ru-RU"/>
              </w:rPr>
            </w:pPr>
            <w:r w:rsidRPr="00DF038C">
              <w:rPr>
                <w:b/>
                <w:color w:val="000000"/>
                <w:sz w:val="28"/>
                <w:szCs w:val="20"/>
                <w:lang w:val="en-US" w:eastAsia="ru-RU"/>
              </w:rPr>
              <w:t>п/п</w:t>
            </w:r>
          </w:p>
        </w:tc>
        <w:tc>
          <w:tcPr>
            <w:tcW w:w="3527" w:type="dxa"/>
            <w:tcBorders>
              <w:top w:val="single" w:sz="6" w:space="0" w:color="000000"/>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jc w:val="center"/>
              <w:textAlignment w:val="baseline"/>
              <w:rPr>
                <w:b/>
                <w:color w:val="000000"/>
                <w:sz w:val="28"/>
                <w:szCs w:val="20"/>
                <w:lang w:eastAsia="ru-RU"/>
              </w:rPr>
            </w:pPr>
            <w:proofErr w:type="spellStart"/>
            <w:r w:rsidRPr="00DF038C">
              <w:rPr>
                <w:b/>
                <w:color w:val="000000"/>
                <w:sz w:val="28"/>
                <w:szCs w:val="20"/>
                <w:lang w:eastAsia="ru-RU"/>
              </w:rPr>
              <w:t>Назва</w:t>
            </w:r>
            <w:proofErr w:type="spellEnd"/>
            <w:r w:rsidRPr="00DF038C">
              <w:rPr>
                <w:b/>
                <w:color w:val="000000"/>
                <w:sz w:val="28"/>
                <w:szCs w:val="20"/>
                <w:lang w:eastAsia="ru-RU"/>
              </w:rPr>
              <w:t xml:space="preserve"> театру в </w:t>
            </w:r>
            <w:proofErr w:type="spellStart"/>
            <w:r w:rsidRPr="00DF038C">
              <w:rPr>
                <w:b/>
                <w:color w:val="000000"/>
                <w:sz w:val="28"/>
                <w:szCs w:val="20"/>
                <w:lang w:eastAsia="ru-RU"/>
              </w:rPr>
              <w:t>якому</w:t>
            </w:r>
            <w:proofErr w:type="spellEnd"/>
            <w:r w:rsidRPr="00DF038C">
              <w:rPr>
                <w:b/>
                <w:color w:val="000000"/>
                <w:sz w:val="28"/>
                <w:szCs w:val="20"/>
                <w:lang w:eastAsia="ru-RU"/>
              </w:rPr>
              <w:t xml:space="preserve"> </w:t>
            </w:r>
            <w:proofErr w:type="spellStart"/>
            <w:r w:rsidRPr="00DF038C">
              <w:rPr>
                <w:b/>
                <w:color w:val="000000"/>
                <w:sz w:val="28"/>
                <w:szCs w:val="20"/>
                <w:lang w:eastAsia="ru-RU"/>
              </w:rPr>
              <w:t>виконується</w:t>
            </w:r>
            <w:proofErr w:type="spellEnd"/>
            <w:r w:rsidRPr="00DF038C">
              <w:rPr>
                <w:b/>
                <w:color w:val="000000"/>
                <w:sz w:val="28"/>
                <w:szCs w:val="20"/>
                <w:lang w:eastAsia="ru-RU"/>
              </w:rPr>
              <w:t xml:space="preserve"> </w:t>
            </w:r>
            <w:proofErr w:type="spellStart"/>
            <w:r w:rsidRPr="00DF038C">
              <w:rPr>
                <w:b/>
                <w:color w:val="000000"/>
                <w:sz w:val="28"/>
                <w:szCs w:val="20"/>
                <w:lang w:eastAsia="ru-RU"/>
              </w:rPr>
              <w:t>твір</w:t>
            </w:r>
            <w:proofErr w:type="spellEnd"/>
          </w:p>
        </w:tc>
        <w:tc>
          <w:tcPr>
            <w:tcW w:w="1573" w:type="dxa"/>
            <w:tcBorders>
              <w:top w:val="single" w:sz="6" w:space="0" w:color="000000"/>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jc w:val="center"/>
              <w:textAlignment w:val="baseline"/>
              <w:rPr>
                <w:b/>
                <w:color w:val="000000"/>
                <w:sz w:val="28"/>
                <w:szCs w:val="20"/>
                <w:lang w:val="en-US" w:eastAsia="ru-RU"/>
              </w:rPr>
            </w:pPr>
            <w:proofErr w:type="spellStart"/>
            <w:r w:rsidRPr="00DF038C">
              <w:rPr>
                <w:b/>
                <w:color w:val="000000"/>
                <w:sz w:val="28"/>
                <w:szCs w:val="20"/>
                <w:lang w:val="en-US" w:eastAsia="ru-RU"/>
              </w:rPr>
              <w:t>Жанр</w:t>
            </w:r>
            <w:proofErr w:type="spellEnd"/>
            <w:r w:rsidRPr="00DF038C">
              <w:rPr>
                <w:b/>
                <w:color w:val="000000"/>
                <w:sz w:val="28"/>
                <w:szCs w:val="20"/>
                <w:lang w:val="en-US" w:eastAsia="ru-RU"/>
              </w:rPr>
              <w:t xml:space="preserve"> </w:t>
            </w:r>
            <w:proofErr w:type="spellStart"/>
            <w:r w:rsidRPr="00DF038C">
              <w:rPr>
                <w:b/>
                <w:color w:val="000000"/>
                <w:sz w:val="28"/>
                <w:szCs w:val="20"/>
                <w:lang w:val="en-US" w:eastAsia="ru-RU"/>
              </w:rPr>
              <w:t>твору</w:t>
            </w:r>
            <w:proofErr w:type="spellEnd"/>
          </w:p>
        </w:tc>
        <w:tc>
          <w:tcPr>
            <w:tcW w:w="1404" w:type="dxa"/>
            <w:tcBorders>
              <w:top w:val="single" w:sz="6" w:space="0" w:color="000000"/>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jc w:val="center"/>
              <w:textAlignment w:val="baseline"/>
              <w:rPr>
                <w:b/>
                <w:color w:val="000000"/>
                <w:sz w:val="28"/>
                <w:szCs w:val="20"/>
                <w:lang w:val="en-US" w:eastAsia="ru-RU"/>
              </w:rPr>
            </w:pPr>
            <w:proofErr w:type="spellStart"/>
            <w:r w:rsidRPr="00DF038C">
              <w:rPr>
                <w:b/>
                <w:color w:val="000000"/>
                <w:sz w:val="28"/>
                <w:szCs w:val="20"/>
                <w:lang w:val="en-US" w:eastAsia="ru-RU"/>
              </w:rPr>
              <w:t>Кільк</w:t>
            </w:r>
            <w:proofErr w:type="spellEnd"/>
            <w:r w:rsidRPr="00DF038C">
              <w:rPr>
                <w:b/>
                <w:color w:val="000000"/>
                <w:sz w:val="28"/>
                <w:szCs w:val="20"/>
                <w:lang w:val="en-US" w:eastAsia="ru-RU"/>
              </w:rPr>
              <w:t>.</w:t>
            </w:r>
          </w:p>
          <w:p w:rsidR="00F84157" w:rsidRPr="00DF038C" w:rsidRDefault="00F84157" w:rsidP="00CD09DB">
            <w:pPr>
              <w:widowControl w:val="0"/>
              <w:overflowPunct w:val="0"/>
              <w:autoSpaceDE w:val="0"/>
              <w:autoSpaceDN w:val="0"/>
              <w:adjustRightInd w:val="0"/>
              <w:jc w:val="center"/>
              <w:textAlignment w:val="baseline"/>
              <w:rPr>
                <w:color w:val="000000"/>
                <w:sz w:val="28"/>
                <w:szCs w:val="20"/>
                <w:lang w:val="en-US" w:eastAsia="ru-RU"/>
              </w:rPr>
            </w:pPr>
            <w:proofErr w:type="spellStart"/>
            <w:r w:rsidRPr="00DF038C">
              <w:rPr>
                <w:b/>
                <w:color w:val="000000"/>
                <w:sz w:val="28"/>
                <w:szCs w:val="20"/>
                <w:lang w:val="en-US" w:eastAsia="ru-RU"/>
              </w:rPr>
              <w:t>актів</w:t>
            </w:r>
            <w:proofErr w:type="spellEnd"/>
          </w:p>
        </w:tc>
        <w:tc>
          <w:tcPr>
            <w:tcW w:w="1685" w:type="dxa"/>
            <w:tcBorders>
              <w:top w:val="single" w:sz="6" w:space="0" w:color="000000"/>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jc w:val="center"/>
              <w:textAlignment w:val="baseline"/>
              <w:rPr>
                <w:b/>
                <w:color w:val="000000"/>
                <w:sz w:val="28"/>
                <w:szCs w:val="20"/>
                <w:lang w:val="en-US" w:eastAsia="ru-RU"/>
              </w:rPr>
            </w:pPr>
            <w:proofErr w:type="spellStart"/>
            <w:r w:rsidRPr="00DF038C">
              <w:rPr>
                <w:b/>
                <w:color w:val="000000"/>
                <w:sz w:val="28"/>
                <w:szCs w:val="20"/>
                <w:lang w:val="en-US" w:eastAsia="ru-RU"/>
              </w:rPr>
              <w:t>Назва</w:t>
            </w:r>
            <w:proofErr w:type="spellEnd"/>
            <w:r w:rsidRPr="00DF038C">
              <w:rPr>
                <w:b/>
                <w:color w:val="000000"/>
                <w:sz w:val="28"/>
                <w:szCs w:val="20"/>
                <w:lang w:val="en-US" w:eastAsia="ru-RU"/>
              </w:rPr>
              <w:t xml:space="preserve"> </w:t>
            </w:r>
            <w:proofErr w:type="spellStart"/>
            <w:r w:rsidRPr="00DF038C">
              <w:rPr>
                <w:b/>
                <w:color w:val="000000"/>
                <w:sz w:val="28"/>
                <w:szCs w:val="20"/>
                <w:lang w:val="en-US" w:eastAsia="ru-RU"/>
              </w:rPr>
              <w:t>вистави</w:t>
            </w:r>
            <w:proofErr w:type="spellEnd"/>
          </w:p>
        </w:tc>
        <w:tc>
          <w:tcPr>
            <w:tcW w:w="2551" w:type="dxa"/>
            <w:tcBorders>
              <w:top w:val="single" w:sz="6" w:space="0" w:color="000000"/>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jc w:val="center"/>
              <w:textAlignment w:val="baseline"/>
              <w:rPr>
                <w:b/>
                <w:color w:val="000000"/>
                <w:sz w:val="28"/>
                <w:szCs w:val="20"/>
                <w:lang w:eastAsia="ru-RU"/>
              </w:rPr>
            </w:pPr>
            <w:proofErr w:type="spellStart"/>
            <w:r w:rsidRPr="00DF038C">
              <w:rPr>
                <w:b/>
                <w:color w:val="000000"/>
                <w:sz w:val="28"/>
                <w:szCs w:val="20"/>
                <w:lang w:eastAsia="ru-RU"/>
              </w:rPr>
              <w:t>Творча</w:t>
            </w:r>
            <w:proofErr w:type="spellEnd"/>
            <w:r w:rsidRPr="00DF038C">
              <w:rPr>
                <w:b/>
                <w:color w:val="000000"/>
                <w:sz w:val="28"/>
                <w:szCs w:val="20"/>
                <w:lang w:eastAsia="ru-RU"/>
              </w:rPr>
              <w:t xml:space="preserve"> роль</w:t>
            </w:r>
          </w:p>
          <w:p w:rsidR="00F84157" w:rsidRPr="00DF038C" w:rsidRDefault="00F84157" w:rsidP="00CD09DB">
            <w:pPr>
              <w:widowControl w:val="0"/>
              <w:overflowPunct w:val="0"/>
              <w:autoSpaceDE w:val="0"/>
              <w:autoSpaceDN w:val="0"/>
              <w:adjustRightInd w:val="0"/>
              <w:jc w:val="center"/>
              <w:textAlignment w:val="baseline"/>
              <w:rPr>
                <w:color w:val="000000"/>
                <w:sz w:val="28"/>
                <w:szCs w:val="20"/>
                <w:lang w:eastAsia="ru-RU"/>
              </w:rPr>
            </w:pPr>
            <w:r w:rsidRPr="00DF038C">
              <w:rPr>
                <w:b/>
                <w:color w:val="000000"/>
                <w:sz w:val="28"/>
                <w:szCs w:val="20"/>
                <w:lang w:eastAsia="ru-RU"/>
              </w:rPr>
              <w:t>Автора</w:t>
            </w:r>
            <w:r w:rsidRPr="00DF038C">
              <w:rPr>
                <w:color w:val="000000"/>
                <w:sz w:val="28"/>
                <w:szCs w:val="20"/>
                <w:lang w:eastAsia="ru-RU"/>
              </w:rPr>
              <w:t xml:space="preserve"> </w:t>
            </w:r>
            <w:r w:rsidRPr="00DF038C">
              <w:rPr>
                <w:i/>
                <w:color w:val="000000"/>
                <w:sz w:val="22"/>
                <w:szCs w:val="22"/>
                <w:lang w:eastAsia="ru-RU"/>
              </w:rPr>
              <w:t>(</w:t>
            </w:r>
            <w:proofErr w:type="spellStart"/>
            <w:r w:rsidRPr="00DF038C">
              <w:rPr>
                <w:i/>
                <w:color w:val="000000"/>
                <w:sz w:val="22"/>
                <w:szCs w:val="22"/>
                <w:lang w:eastAsia="ru-RU"/>
              </w:rPr>
              <w:t>режисер-постановник</w:t>
            </w:r>
            <w:proofErr w:type="spellEnd"/>
            <w:r w:rsidRPr="00DF038C">
              <w:rPr>
                <w:i/>
                <w:color w:val="000000"/>
                <w:sz w:val="22"/>
                <w:szCs w:val="22"/>
                <w:lang w:eastAsia="ru-RU"/>
              </w:rPr>
              <w:t xml:space="preserve">, сценограф, </w:t>
            </w:r>
            <w:proofErr w:type="spellStart"/>
            <w:r w:rsidRPr="00DF038C">
              <w:rPr>
                <w:i/>
                <w:color w:val="000000"/>
                <w:sz w:val="22"/>
                <w:szCs w:val="22"/>
                <w:lang w:eastAsia="ru-RU"/>
              </w:rPr>
              <w:t>перекладач</w:t>
            </w:r>
            <w:proofErr w:type="spellEnd"/>
            <w:r w:rsidRPr="00DF038C">
              <w:rPr>
                <w:i/>
                <w:color w:val="000000"/>
                <w:sz w:val="22"/>
                <w:szCs w:val="22"/>
                <w:lang w:eastAsia="ru-RU"/>
              </w:rPr>
              <w:t>, композитор і т.д.)</w:t>
            </w:r>
          </w:p>
        </w:tc>
        <w:tc>
          <w:tcPr>
            <w:tcW w:w="1843" w:type="dxa"/>
            <w:tcBorders>
              <w:top w:val="single" w:sz="6" w:space="0" w:color="000000"/>
              <w:left w:val="single" w:sz="6" w:space="0" w:color="000000"/>
              <w:bottom w:val="single" w:sz="6" w:space="0" w:color="000000"/>
              <w:right w:val="single" w:sz="4" w:space="0" w:color="auto"/>
            </w:tcBorders>
            <w:shd w:val="clear" w:color="FFFFFF" w:fill="FFFFFF"/>
          </w:tcPr>
          <w:p w:rsidR="00F84157" w:rsidRPr="00DF038C" w:rsidRDefault="00F84157" w:rsidP="00CD09DB">
            <w:pPr>
              <w:widowControl w:val="0"/>
              <w:overflowPunct w:val="0"/>
              <w:autoSpaceDE w:val="0"/>
              <w:autoSpaceDN w:val="0"/>
              <w:adjustRightInd w:val="0"/>
              <w:jc w:val="center"/>
              <w:textAlignment w:val="baseline"/>
              <w:rPr>
                <w:color w:val="000000"/>
                <w:sz w:val="28"/>
                <w:szCs w:val="20"/>
                <w:lang w:eastAsia="ru-RU"/>
              </w:rPr>
            </w:pPr>
            <w:r w:rsidRPr="00DF038C">
              <w:rPr>
                <w:b/>
                <w:color w:val="000000"/>
                <w:sz w:val="28"/>
                <w:szCs w:val="20"/>
                <w:lang w:val="uk-UA" w:eastAsia="ru-RU"/>
              </w:rPr>
              <w:t>% авторської винагороди Автора</w:t>
            </w:r>
          </w:p>
        </w:tc>
        <w:tc>
          <w:tcPr>
            <w:tcW w:w="2126" w:type="dxa"/>
            <w:tcBorders>
              <w:top w:val="single" w:sz="6" w:space="0" w:color="000000"/>
              <w:left w:val="single" w:sz="4" w:space="0" w:color="auto"/>
              <w:bottom w:val="single" w:sz="6" w:space="0" w:color="000000"/>
              <w:right w:val="single" w:sz="6" w:space="0" w:color="000000"/>
            </w:tcBorders>
            <w:shd w:val="clear" w:color="FFFFFF" w:fill="FFFFFF"/>
          </w:tcPr>
          <w:p w:rsidR="00F84157" w:rsidRPr="00DF038C" w:rsidRDefault="00F84157" w:rsidP="00CD09DB">
            <w:pPr>
              <w:widowControl w:val="0"/>
              <w:overflowPunct w:val="0"/>
              <w:autoSpaceDE w:val="0"/>
              <w:autoSpaceDN w:val="0"/>
              <w:adjustRightInd w:val="0"/>
              <w:jc w:val="center"/>
              <w:textAlignment w:val="baseline"/>
              <w:rPr>
                <w:color w:val="000000"/>
                <w:sz w:val="28"/>
                <w:szCs w:val="20"/>
                <w:lang w:eastAsia="ru-RU"/>
              </w:rPr>
            </w:pPr>
            <w:r w:rsidRPr="00DF038C">
              <w:rPr>
                <w:b/>
                <w:color w:val="000000"/>
                <w:sz w:val="28"/>
                <w:szCs w:val="20"/>
                <w:lang w:val="uk-UA" w:eastAsia="ru-RU"/>
              </w:rPr>
              <w:t xml:space="preserve">ПІБ </w:t>
            </w:r>
            <w:proofErr w:type="spellStart"/>
            <w:r w:rsidRPr="00DF038C">
              <w:rPr>
                <w:b/>
                <w:color w:val="000000"/>
                <w:sz w:val="28"/>
                <w:szCs w:val="20"/>
                <w:lang w:eastAsia="ru-RU"/>
              </w:rPr>
              <w:t>Співавтор</w:t>
            </w:r>
            <w:r w:rsidRPr="00DF038C">
              <w:rPr>
                <w:b/>
                <w:color w:val="000000"/>
                <w:sz w:val="28"/>
                <w:szCs w:val="20"/>
                <w:lang w:val="uk-UA" w:eastAsia="ru-RU"/>
              </w:rPr>
              <w:t>ів</w:t>
            </w:r>
            <w:proofErr w:type="spellEnd"/>
            <w:r w:rsidRPr="00DF038C">
              <w:rPr>
                <w:b/>
                <w:color w:val="000000"/>
                <w:sz w:val="28"/>
                <w:szCs w:val="20"/>
                <w:lang w:val="uk-UA" w:eastAsia="ru-RU"/>
              </w:rPr>
              <w:t xml:space="preserve"> </w:t>
            </w:r>
            <w:proofErr w:type="spellStart"/>
            <w:r w:rsidRPr="00DF038C">
              <w:rPr>
                <w:b/>
                <w:color w:val="000000"/>
                <w:sz w:val="28"/>
                <w:szCs w:val="20"/>
                <w:lang w:val="uk-UA" w:eastAsia="ru-RU"/>
              </w:rPr>
              <w:t>твор</w:t>
            </w:r>
            <w:proofErr w:type="spellEnd"/>
            <w:r w:rsidRPr="00DF038C">
              <w:rPr>
                <w:b/>
                <w:color w:val="000000"/>
                <w:sz w:val="28"/>
                <w:szCs w:val="20"/>
                <w:lang w:eastAsia="ru-RU"/>
              </w:rPr>
              <w:t xml:space="preserve">, </w:t>
            </w:r>
            <w:proofErr w:type="spellStart"/>
            <w:r w:rsidRPr="00DF038C">
              <w:rPr>
                <w:b/>
                <w:color w:val="000000"/>
                <w:sz w:val="28"/>
                <w:szCs w:val="20"/>
                <w:lang w:eastAsia="ru-RU"/>
              </w:rPr>
              <w:t>якщо</w:t>
            </w:r>
            <w:proofErr w:type="spellEnd"/>
            <w:r w:rsidRPr="00DF038C">
              <w:rPr>
                <w:b/>
                <w:color w:val="000000"/>
                <w:sz w:val="28"/>
                <w:szCs w:val="20"/>
                <w:lang w:eastAsia="ru-RU"/>
              </w:rPr>
              <w:t xml:space="preserve"> вони є</w:t>
            </w:r>
            <w:r w:rsidRPr="00DF038C">
              <w:rPr>
                <w:color w:val="000000"/>
                <w:sz w:val="28"/>
                <w:szCs w:val="20"/>
                <w:lang w:eastAsia="ru-RU"/>
              </w:rPr>
              <w:t>:</w:t>
            </w:r>
          </w:p>
        </w:tc>
      </w:tr>
      <w:tr w:rsidR="00F84157" w:rsidRPr="00DF038C" w:rsidTr="00F84157">
        <w:tc>
          <w:tcPr>
            <w:tcW w:w="584" w:type="dxa"/>
            <w:tcBorders>
              <w:top w:val="single" w:sz="6" w:space="0" w:color="000000"/>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3527" w:type="dxa"/>
            <w:tcBorders>
              <w:top w:val="single" w:sz="6" w:space="0" w:color="000000"/>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573" w:type="dxa"/>
            <w:tcBorders>
              <w:top w:val="single" w:sz="6" w:space="0" w:color="000000"/>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404" w:type="dxa"/>
            <w:tcBorders>
              <w:top w:val="single" w:sz="6" w:space="0" w:color="000000"/>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685" w:type="dxa"/>
            <w:tcBorders>
              <w:top w:val="single" w:sz="6" w:space="0" w:color="000000"/>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2551" w:type="dxa"/>
            <w:tcBorders>
              <w:top w:val="single" w:sz="6" w:space="0" w:color="000000"/>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843" w:type="dxa"/>
            <w:tcBorders>
              <w:left w:val="single" w:sz="6" w:space="0" w:color="000000"/>
              <w:bottom w:val="single" w:sz="6" w:space="0" w:color="000000"/>
              <w:right w:val="single" w:sz="4" w:space="0" w:color="auto"/>
            </w:tcBorders>
          </w:tcPr>
          <w:p w:rsidR="00F84157" w:rsidRPr="00DF038C" w:rsidRDefault="00F84157" w:rsidP="00CD09DB">
            <w:pPr>
              <w:widowControl w:val="0"/>
              <w:overflowPunct w:val="0"/>
              <w:autoSpaceDE w:val="0"/>
              <w:autoSpaceDN w:val="0"/>
              <w:adjustRightInd w:val="0"/>
              <w:jc w:val="center"/>
              <w:textAlignment w:val="baseline"/>
              <w:rPr>
                <w:color w:val="000000"/>
                <w:lang w:eastAsia="ru-RU"/>
              </w:rPr>
            </w:pPr>
          </w:p>
        </w:tc>
        <w:tc>
          <w:tcPr>
            <w:tcW w:w="2126" w:type="dxa"/>
            <w:tcBorders>
              <w:left w:val="single" w:sz="4" w:space="0" w:color="auto"/>
              <w:bottom w:val="single" w:sz="6" w:space="0" w:color="000000"/>
              <w:right w:val="single" w:sz="6" w:space="0" w:color="000000"/>
            </w:tcBorders>
          </w:tcPr>
          <w:p w:rsidR="00F84157" w:rsidRPr="00DF038C" w:rsidRDefault="00F84157" w:rsidP="00CD09DB">
            <w:pPr>
              <w:widowControl w:val="0"/>
              <w:overflowPunct w:val="0"/>
              <w:autoSpaceDE w:val="0"/>
              <w:autoSpaceDN w:val="0"/>
              <w:adjustRightInd w:val="0"/>
              <w:jc w:val="center"/>
              <w:textAlignment w:val="baseline"/>
              <w:rPr>
                <w:color w:val="000000"/>
                <w:lang w:eastAsia="ru-RU"/>
              </w:rPr>
            </w:pPr>
          </w:p>
        </w:tc>
      </w:tr>
      <w:tr w:rsidR="00F84157" w:rsidRPr="00DF038C" w:rsidTr="00F84157">
        <w:tc>
          <w:tcPr>
            <w:tcW w:w="584"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3527"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573"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404"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685"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2551"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843" w:type="dxa"/>
            <w:tcBorders>
              <w:left w:val="single" w:sz="6" w:space="0" w:color="000000"/>
              <w:bottom w:val="single" w:sz="6" w:space="0" w:color="000000"/>
              <w:right w:val="single" w:sz="4" w:space="0" w:color="auto"/>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2126" w:type="dxa"/>
            <w:tcBorders>
              <w:left w:val="single" w:sz="4" w:space="0" w:color="auto"/>
              <w:bottom w:val="single" w:sz="6" w:space="0" w:color="000000"/>
              <w:right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r>
      <w:tr w:rsidR="00F84157" w:rsidRPr="00DF038C" w:rsidTr="00F84157">
        <w:tc>
          <w:tcPr>
            <w:tcW w:w="584"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3527"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573"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404"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685"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2551"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843" w:type="dxa"/>
            <w:tcBorders>
              <w:left w:val="single" w:sz="6" w:space="0" w:color="000000"/>
              <w:bottom w:val="single" w:sz="6" w:space="0" w:color="000000"/>
              <w:right w:val="single" w:sz="4" w:space="0" w:color="auto"/>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2126" w:type="dxa"/>
            <w:tcBorders>
              <w:left w:val="single" w:sz="4" w:space="0" w:color="auto"/>
              <w:bottom w:val="single" w:sz="6" w:space="0" w:color="000000"/>
              <w:right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r>
      <w:tr w:rsidR="00F84157" w:rsidRPr="00DF038C" w:rsidTr="00F84157">
        <w:tc>
          <w:tcPr>
            <w:tcW w:w="584"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3527"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573"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404"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685"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2551" w:type="dxa"/>
            <w:tcBorders>
              <w:left w:val="single" w:sz="6" w:space="0" w:color="000000"/>
              <w:bottom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1843" w:type="dxa"/>
            <w:tcBorders>
              <w:left w:val="single" w:sz="6" w:space="0" w:color="000000"/>
              <w:bottom w:val="single" w:sz="6" w:space="0" w:color="000000"/>
              <w:right w:val="single" w:sz="4" w:space="0" w:color="auto"/>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c>
          <w:tcPr>
            <w:tcW w:w="2126" w:type="dxa"/>
            <w:tcBorders>
              <w:left w:val="single" w:sz="4" w:space="0" w:color="auto"/>
              <w:bottom w:val="single" w:sz="6" w:space="0" w:color="000000"/>
              <w:right w:val="single" w:sz="6" w:space="0" w:color="000000"/>
            </w:tcBorders>
          </w:tcPr>
          <w:p w:rsidR="00F84157" w:rsidRPr="00DF038C" w:rsidRDefault="00F84157" w:rsidP="00CD09DB">
            <w:pPr>
              <w:widowControl w:val="0"/>
              <w:overflowPunct w:val="0"/>
              <w:autoSpaceDE w:val="0"/>
              <w:autoSpaceDN w:val="0"/>
              <w:adjustRightInd w:val="0"/>
              <w:textAlignment w:val="baseline"/>
              <w:rPr>
                <w:color w:val="000000"/>
                <w:sz w:val="32"/>
                <w:szCs w:val="32"/>
                <w:lang w:eastAsia="ru-RU"/>
              </w:rPr>
            </w:pPr>
          </w:p>
        </w:tc>
      </w:tr>
    </w:tbl>
    <w:p w:rsidR="00CD09DB" w:rsidRPr="00DF038C" w:rsidRDefault="00CD09DB" w:rsidP="00CD09DB">
      <w:pPr>
        <w:widowControl w:val="0"/>
        <w:overflowPunct w:val="0"/>
        <w:autoSpaceDE w:val="0"/>
        <w:autoSpaceDN w:val="0"/>
        <w:adjustRightInd w:val="0"/>
        <w:textAlignment w:val="baseline"/>
        <w:rPr>
          <w:color w:val="000000"/>
          <w:sz w:val="28"/>
          <w:szCs w:val="20"/>
          <w:lang w:eastAsia="ru-RU"/>
        </w:rPr>
      </w:pPr>
    </w:p>
    <w:p w:rsidR="00CD09DB" w:rsidRPr="00DF038C" w:rsidRDefault="00CD09DB" w:rsidP="00CD09DB">
      <w:pPr>
        <w:widowControl w:val="0"/>
        <w:overflowPunct w:val="0"/>
        <w:autoSpaceDE w:val="0"/>
        <w:autoSpaceDN w:val="0"/>
        <w:adjustRightInd w:val="0"/>
        <w:textAlignment w:val="baseline"/>
        <w:rPr>
          <w:color w:val="000000"/>
          <w:sz w:val="28"/>
          <w:szCs w:val="20"/>
          <w:lang w:eastAsia="ru-RU"/>
        </w:rPr>
      </w:pPr>
      <w:r w:rsidRPr="00DF038C">
        <w:rPr>
          <w:color w:val="000000"/>
          <w:sz w:val="28"/>
          <w:szCs w:val="20"/>
          <w:lang w:eastAsia="ru-RU"/>
        </w:rPr>
        <w:t xml:space="preserve">        </w:t>
      </w:r>
      <w:r w:rsidRPr="00DF038C">
        <w:rPr>
          <w:color w:val="000000"/>
          <w:sz w:val="28"/>
          <w:szCs w:val="20"/>
          <w:lang w:val="uk-UA" w:eastAsia="ru-RU"/>
        </w:rPr>
        <w:t>«</w:t>
      </w:r>
      <w:r w:rsidRPr="00DF038C">
        <w:rPr>
          <w:color w:val="000000"/>
          <w:sz w:val="28"/>
          <w:szCs w:val="20"/>
          <w:lang w:eastAsia="ru-RU"/>
        </w:rPr>
        <w:t>_____</w:t>
      </w:r>
      <w:r w:rsidRPr="00DF038C">
        <w:rPr>
          <w:color w:val="000000"/>
          <w:sz w:val="28"/>
          <w:szCs w:val="20"/>
          <w:lang w:val="uk-UA" w:eastAsia="ru-RU"/>
        </w:rPr>
        <w:t>»</w:t>
      </w:r>
      <w:r w:rsidRPr="00DF038C">
        <w:rPr>
          <w:color w:val="000000"/>
          <w:sz w:val="28"/>
          <w:szCs w:val="20"/>
          <w:lang w:eastAsia="ru-RU"/>
        </w:rPr>
        <w:t>________________</w:t>
      </w:r>
      <w:r w:rsidRPr="00DF038C">
        <w:rPr>
          <w:color w:val="000000"/>
          <w:sz w:val="28"/>
          <w:szCs w:val="20"/>
          <w:lang w:val="uk-UA" w:eastAsia="ru-RU"/>
        </w:rPr>
        <w:t xml:space="preserve"> </w:t>
      </w:r>
      <w:r w:rsidRPr="00DF038C">
        <w:rPr>
          <w:color w:val="000000"/>
          <w:sz w:val="28"/>
          <w:szCs w:val="20"/>
          <w:lang w:eastAsia="ru-RU"/>
        </w:rPr>
        <w:t>20</w:t>
      </w:r>
      <w:r w:rsidRPr="00DF038C">
        <w:rPr>
          <w:color w:val="000000"/>
          <w:sz w:val="28"/>
          <w:szCs w:val="20"/>
          <w:lang w:val="uk-UA" w:eastAsia="ru-RU"/>
        </w:rPr>
        <w:t xml:space="preserve">___ </w:t>
      </w:r>
      <w:r w:rsidRPr="00DF038C">
        <w:rPr>
          <w:color w:val="000000"/>
          <w:sz w:val="28"/>
          <w:szCs w:val="20"/>
          <w:lang w:eastAsia="ru-RU"/>
        </w:rPr>
        <w:t>р.                                                                    _____________________________</w:t>
      </w:r>
    </w:p>
    <w:p w:rsidR="00CD09DB" w:rsidRPr="00CD09DB" w:rsidRDefault="00CD09DB" w:rsidP="00CD09DB">
      <w:pPr>
        <w:widowControl w:val="0"/>
        <w:overflowPunct w:val="0"/>
        <w:autoSpaceDE w:val="0"/>
        <w:autoSpaceDN w:val="0"/>
        <w:adjustRightInd w:val="0"/>
        <w:textAlignment w:val="baseline"/>
        <w:rPr>
          <w:color w:val="000000"/>
          <w:sz w:val="28"/>
          <w:szCs w:val="20"/>
          <w:lang w:val="uk-UA" w:eastAsia="ru-RU"/>
        </w:rPr>
      </w:pPr>
      <w:r w:rsidRPr="00DF038C">
        <w:rPr>
          <w:color w:val="000000"/>
          <w:sz w:val="28"/>
          <w:szCs w:val="20"/>
          <w:lang w:eastAsia="ru-RU"/>
        </w:rPr>
        <w:t xml:space="preserve">                                                                                                                                                    / </w:t>
      </w:r>
      <w:proofErr w:type="spellStart"/>
      <w:r w:rsidRPr="00DF038C">
        <w:rPr>
          <w:color w:val="000000"/>
          <w:sz w:val="28"/>
          <w:szCs w:val="20"/>
          <w:lang w:eastAsia="ru-RU"/>
        </w:rPr>
        <w:t>Підпис</w:t>
      </w:r>
      <w:proofErr w:type="spellEnd"/>
      <w:r w:rsidRPr="00DF038C">
        <w:rPr>
          <w:color w:val="000000"/>
          <w:sz w:val="28"/>
          <w:szCs w:val="20"/>
          <w:lang w:eastAsia="ru-RU"/>
        </w:rPr>
        <w:t xml:space="preserve"> </w:t>
      </w:r>
      <w:r w:rsidRPr="00DF038C">
        <w:rPr>
          <w:color w:val="000000"/>
          <w:sz w:val="28"/>
          <w:szCs w:val="20"/>
          <w:lang w:val="uk-UA" w:eastAsia="ru-RU"/>
        </w:rPr>
        <w:t>А</w:t>
      </w:r>
      <w:r w:rsidRPr="00DF038C">
        <w:rPr>
          <w:color w:val="000000"/>
          <w:sz w:val="28"/>
          <w:szCs w:val="20"/>
          <w:lang w:eastAsia="ru-RU"/>
        </w:rPr>
        <w:t>втора /</w:t>
      </w:r>
    </w:p>
    <w:p w:rsidR="00CD09DB" w:rsidRPr="00CD09DB" w:rsidRDefault="00CD09DB" w:rsidP="00CD09DB">
      <w:pPr>
        <w:widowControl w:val="0"/>
        <w:overflowPunct w:val="0"/>
        <w:autoSpaceDE w:val="0"/>
        <w:autoSpaceDN w:val="0"/>
        <w:adjustRightInd w:val="0"/>
        <w:ind w:left="-142" w:right="-1"/>
        <w:jc w:val="right"/>
        <w:textAlignment w:val="baseline"/>
        <w:rPr>
          <w:b/>
          <w:color w:val="000000"/>
          <w:sz w:val="20"/>
          <w:szCs w:val="20"/>
          <w:lang w:eastAsia="ru-RU"/>
        </w:rPr>
      </w:pPr>
    </w:p>
    <w:p w:rsidR="00CD09DB" w:rsidRPr="00CD09DB" w:rsidRDefault="00CD09DB" w:rsidP="00CD09DB">
      <w:pPr>
        <w:widowControl w:val="0"/>
        <w:overflowPunct w:val="0"/>
        <w:autoSpaceDE w:val="0"/>
        <w:autoSpaceDN w:val="0"/>
        <w:adjustRightInd w:val="0"/>
        <w:ind w:left="-142" w:right="-1"/>
        <w:jc w:val="right"/>
        <w:textAlignment w:val="baseline"/>
        <w:rPr>
          <w:b/>
          <w:color w:val="000000"/>
          <w:sz w:val="20"/>
          <w:szCs w:val="20"/>
          <w:lang w:eastAsia="ru-RU"/>
        </w:rPr>
      </w:pPr>
    </w:p>
    <w:p w:rsidR="00CD09DB" w:rsidRPr="00CD09DB" w:rsidRDefault="00CD09DB" w:rsidP="00CD09DB">
      <w:pPr>
        <w:widowControl w:val="0"/>
        <w:overflowPunct w:val="0"/>
        <w:autoSpaceDE w:val="0"/>
        <w:autoSpaceDN w:val="0"/>
        <w:adjustRightInd w:val="0"/>
        <w:ind w:left="-142" w:right="-1"/>
        <w:jc w:val="right"/>
        <w:textAlignment w:val="baseline"/>
        <w:rPr>
          <w:b/>
          <w:color w:val="000000"/>
          <w:sz w:val="20"/>
          <w:szCs w:val="20"/>
          <w:lang w:eastAsia="ru-RU"/>
        </w:rPr>
      </w:pPr>
    </w:p>
    <w:p w:rsidR="00CD09DB" w:rsidRDefault="00CD09DB" w:rsidP="00CD09DB">
      <w:pPr>
        <w:widowControl w:val="0"/>
        <w:overflowPunct w:val="0"/>
        <w:autoSpaceDE w:val="0"/>
        <w:autoSpaceDN w:val="0"/>
        <w:adjustRightInd w:val="0"/>
        <w:ind w:left="-142" w:right="-1"/>
        <w:jc w:val="right"/>
        <w:textAlignment w:val="baseline"/>
        <w:rPr>
          <w:b/>
          <w:color w:val="000000"/>
          <w:sz w:val="20"/>
          <w:szCs w:val="20"/>
          <w:lang w:eastAsia="ru-RU"/>
        </w:rPr>
      </w:pPr>
    </w:p>
    <w:p w:rsidR="00017D8A" w:rsidRDefault="00017D8A" w:rsidP="00CD09DB">
      <w:pPr>
        <w:widowControl w:val="0"/>
        <w:overflowPunct w:val="0"/>
        <w:autoSpaceDE w:val="0"/>
        <w:autoSpaceDN w:val="0"/>
        <w:adjustRightInd w:val="0"/>
        <w:ind w:left="-142" w:right="-1"/>
        <w:jc w:val="right"/>
        <w:textAlignment w:val="baseline"/>
        <w:rPr>
          <w:b/>
          <w:color w:val="000000"/>
          <w:sz w:val="20"/>
          <w:szCs w:val="20"/>
          <w:lang w:eastAsia="ru-RU"/>
        </w:rPr>
      </w:pPr>
    </w:p>
    <w:p w:rsidR="00017D8A" w:rsidRDefault="00017D8A" w:rsidP="00CD09DB">
      <w:pPr>
        <w:widowControl w:val="0"/>
        <w:overflowPunct w:val="0"/>
        <w:autoSpaceDE w:val="0"/>
        <w:autoSpaceDN w:val="0"/>
        <w:adjustRightInd w:val="0"/>
        <w:ind w:left="-142" w:right="-1"/>
        <w:jc w:val="right"/>
        <w:textAlignment w:val="baseline"/>
        <w:rPr>
          <w:b/>
          <w:color w:val="000000"/>
          <w:sz w:val="20"/>
          <w:szCs w:val="20"/>
          <w:lang w:eastAsia="ru-RU"/>
        </w:rPr>
      </w:pPr>
    </w:p>
    <w:p w:rsidR="00017D8A" w:rsidRPr="00CD09DB" w:rsidRDefault="00017D8A" w:rsidP="00CD09DB">
      <w:pPr>
        <w:widowControl w:val="0"/>
        <w:overflowPunct w:val="0"/>
        <w:autoSpaceDE w:val="0"/>
        <w:autoSpaceDN w:val="0"/>
        <w:adjustRightInd w:val="0"/>
        <w:ind w:left="-142" w:right="-1"/>
        <w:jc w:val="right"/>
        <w:textAlignment w:val="baseline"/>
        <w:rPr>
          <w:b/>
          <w:color w:val="000000"/>
          <w:sz w:val="20"/>
          <w:szCs w:val="20"/>
          <w:lang w:eastAsia="ru-RU"/>
        </w:rPr>
      </w:pPr>
    </w:p>
    <w:sectPr w:rsidR="00017D8A" w:rsidRPr="00CD09DB" w:rsidSect="00CD09DB">
      <w:pgSz w:w="16838" w:h="11906" w:orient="landscape"/>
      <w:pgMar w:top="709" w:right="567" w:bottom="567" w:left="992" w:header="340"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699" w:rsidRDefault="00C32699" w:rsidP="007560EC">
      <w:r>
        <w:separator/>
      </w:r>
    </w:p>
  </w:endnote>
  <w:endnote w:type="continuationSeparator" w:id="0">
    <w:p w:rsidR="00C32699" w:rsidRDefault="00C32699" w:rsidP="00756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CF2" w:rsidRDefault="00BE4CF2">
    <w:pPr>
      <w:pStyle w:val="a8"/>
      <w:jc w:val="both"/>
      <w:rPr>
        <w:lang w:val="ru-RU"/>
      </w:rPr>
    </w:pPr>
  </w:p>
  <w:tbl>
    <w:tblPr>
      <w:tblW w:w="0" w:type="auto"/>
      <w:tblLayout w:type="fixed"/>
      <w:tblLook w:val="0000" w:firstRow="0" w:lastRow="0" w:firstColumn="0" w:lastColumn="0" w:noHBand="0" w:noVBand="0"/>
    </w:tblPr>
    <w:tblGrid>
      <w:gridCol w:w="4824"/>
      <w:gridCol w:w="5228"/>
    </w:tblGrid>
    <w:tr w:rsidR="00BE4CF2" w:rsidRPr="000E35F9">
      <w:tc>
        <w:tcPr>
          <w:tcW w:w="4824" w:type="dxa"/>
          <w:shd w:val="clear" w:color="auto" w:fill="auto"/>
        </w:tcPr>
        <w:p w:rsidR="00BE4CF2" w:rsidRPr="000E35F9" w:rsidRDefault="0042741A" w:rsidP="0053732A">
          <w:pPr>
            <w:jc w:val="center"/>
            <w:rPr>
              <w:sz w:val="18"/>
              <w:szCs w:val="20"/>
              <w:lang w:val="uk-UA"/>
            </w:rPr>
          </w:pPr>
          <w:r w:rsidRPr="000E35F9">
            <w:rPr>
              <w:sz w:val="18"/>
              <w:szCs w:val="20"/>
              <w:lang w:val="uk-UA"/>
            </w:rPr>
            <w:t>Г</w:t>
          </w:r>
          <w:r w:rsidR="007560EC" w:rsidRPr="000E35F9">
            <w:rPr>
              <w:sz w:val="18"/>
              <w:szCs w:val="20"/>
              <w:lang w:val="uk-UA"/>
            </w:rPr>
            <w:t>О УААСП</w:t>
          </w:r>
          <w:r w:rsidR="002150F0" w:rsidRPr="000E35F9">
            <w:rPr>
              <w:sz w:val="18"/>
              <w:szCs w:val="20"/>
            </w:rPr>
            <w:t xml:space="preserve"> __________________ </w:t>
          </w:r>
          <w:r w:rsidR="002150F0" w:rsidRPr="000E35F9">
            <w:rPr>
              <w:sz w:val="18"/>
              <w:szCs w:val="20"/>
              <w:lang w:val="uk-UA"/>
            </w:rPr>
            <w:t>/</w:t>
          </w:r>
          <w:r w:rsidR="00B36775" w:rsidRPr="000E35F9">
            <w:rPr>
              <w:sz w:val="18"/>
              <w:szCs w:val="20"/>
              <w:lang w:val="uk-UA"/>
            </w:rPr>
            <w:t>Харчишин В.В.</w:t>
          </w:r>
          <w:r w:rsidR="002150F0" w:rsidRPr="000E35F9">
            <w:rPr>
              <w:sz w:val="18"/>
              <w:szCs w:val="20"/>
              <w:lang w:val="uk-UA"/>
            </w:rPr>
            <w:t>/</w:t>
          </w:r>
        </w:p>
      </w:tc>
      <w:tc>
        <w:tcPr>
          <w:tcW w:w="5228" w:type="dxa"/>
          <w:shd w:val="clear" w:color="auto" w:fill="auto"/>
        </w:tcPr>
        <w:p w:rsidR="00BE4CF2" w:rsidRPr="000E35F9" w:rsidRDefault="002150F0" w:rsidP="00215A32">
          <w:pPr>
            <w:jc w:val="center"/>
            <w:rPr>
              <w:sz w:val="18"/>
              <w:szCs w:val="20"/>
            </w:rPr>
          </w:pPr>
          <w:r w:rsidRPr="000E35F9">
            <w:rPr>
              <w:sz w:val="18"/>
              <w:szCs w:val="20"/>
              <w:lang w:val="uk-UA"/>
            </w:rPr>
            <w:t>Автор______________</w:t>
          </w:r>
          <w:r w:rsidR="007560EC" w:rsidRPr="000E35F9">
            <w:rPr>
              <w:sz w:val="18"/>
              <w:szCs w:val="20"/>
              <w:lang w:val="uk-UA"/>
            </w:rPr>
            <w:t>_</w:t>
          </w:r>
          <w:r w:rsidR="007560EC" w:rsidRPr="000E35F9">
            <w:rPr>
              <w:sz w:val="18"/>
              <w:szCs w:val="20"/>
            </w:rPr>
            <w:t>__/</w:t>
          </w:r>
          <w:r w:rsidR="00215A32">
            <w:rPr>
              <w:sz w:val="18"/>
              <w:szCs w:val="20"/>
              <w:lang w:val="uk-UA"/>
            </w:rPr>
            <w:t>_________________</w:t>
          </w:r>
          <w:r w:rsidR="007560EC" w:rsidRPr="000E35F9">
            <w:rPr>
              <w:sz w:val="18"/>
              <w:szCs w:val="20"/>
              <w:lang w:val="uk-UA"/>
            </w:rPr>
            <w:t>/</w:t>
          </w:r>
        </w:p>
      </w:tc>
    </w:tr>
    <w:tr w:rsidR="00BE4CF2" w:rsidRPr="000E35F9">
      <w:tc>
        <w:tcPr>
          <w:tcW w:w="4824" w:type="dxa"/>
          <w:shd w:val="clear" w:color="auto" w:fill="auto"/>
        </w:tcPr>
        <w:p w:rsidR="00BE4CF2" w:rsidRPr="000E35F9" w:rsidRDefault="00017D8A">
          <w:pPr>
            <w:rPr>
              <w:sz w:val="18"/>
              <w:szCs w:val="20"/>
              <w:lang w:val="uk-UA"/>
            </w:rPr>
          </w:pPr>
          <w:r>
            <w:rPr>
              <w:sz w:val="18"/>
              <w:szCs w:val="20"/>
              <w:lang w:val="uk-UA"/>
            </w:rPr>
            <w:t xml:space="preserve">                                </w:t>
          </w:r>
          <w:proofErr w:type="spellStart"/>
          <w:r w:rsidR="002150F0" w:rsidRPr="000E35F9">
            <w:rPr>
              <w:sz w:val="18"/>
              <w:szCs w:val="20"/>
            </w:rPr>
            <w:t>м.п</w:t>
          </w:r>
          <w:proofErr w:type="spellEnd"/>
          <w:r w:rsidR="002150F0" w:rsidRPr="000E35F9">
            <w:rPr>
              <w:sz w:val="18"/>
              <w:szCs w:val="20"/>
            </w:rPr>
            <w:t>.</w:t>
          </w:r>
        </w:p>
      </w:tc>
      <w:tc>
        <w:tcPr>
          <w:tcW w:w="5228" w:type="dxa"/>
          <w:shd w:val="clear" w:color="auto" w:fill="auto"/>
        </w:tcPr>
        <w:p w:rsidR="00BE4CF2" w:rsidRPr="000E35F9" w:rsidRDefault="00017D8A" w:rsidP="00017D8A">
          <w:pPr>
            <w:rPr>
              <w:sz w:val="18"/>
            </w:rPr>
          </w:pPr>
          <w:r>
            <w:rPr>
              <w:sz w:val="18"/>
              <w:szCs w:val="20"/>
              <w:lang w:val="uk-UA"/>
            </w:rPr>
            <w:t xml:space="preserve">                                  </w:t>
          </w:r>
          <w:proofErr w:type="spellStart"/>
          <w:r w:rsidR="002150F0" w:rsidRPr="000E35F9">
            <w:rPr>
              <w:sz w:val="18"/>
              <w:szCs w:val="20"/>
            </w:rPr>
            <w:t>підпис</w:t>
          </w:r>
          <w:proofErr w:type="spellEnd"/>
        </w:p>
      </w:tc>
    </w:tr>
  </w:tbl>
  <w:p w:rsidR="00BE4CF2" w:rsidRPr="002879F6" w:rsidRDefault="00BE4CF2">
    <w:pPr>
      <w:pStyle w:val="a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699" w:rsidRDefault="00C32699" w:rsidP="007560EC">
      <w:r>
        <w:separator/>
      </w:r>
    </w:p>
  </w:footnote>
  <w:footnote w:type="continuationSeparator" w:id="0">
    <w:p w:rsidR="00C32699" w:rsidRDefault="00C32699" w:rsidP="007560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CF2" w:rsidRDefault="0042741A">
    <w:pPr>
      <w:pStyle w:val="a6"/>
      <w:rPr>
        <w:b/>
        <w:bCs/>
        <w:sz w:val="16"/>
        <w:szCs w:val="16"/>
      </w:rPr>
    </w:pPr>
    <w:r>
      <w:rPr>
        <w:b/>
        <w:bCs/>
        <w:sz w:val="16"/>
        <w:szCs w:val="16"/>
        <w:lang w:val="ru-RU"/>
      </w:rPr>
      <w:t>Громадська організація</w:t>
    </w:r>
    <w:r w:rsidR="005B02ED">
      <w:rPr>
        <w:b/>
        <w:bCs/>
        <w:sz w:val="16"/>
        <w:szCs w:val="16"/>
        <w:lang w:val="ru-RU"/>
      </w:rPr>
      <w:t xml:space="preserve"> </w:t>
    </w:r>
    <w:r>
      <w:rPr>
        <w:b/>
        <w:bCs/>
        <w:sz w:val="16"/>
        <w:szCs w:val="16"/>
      </w:rPr>
      <w:t>«Українська</w:t>
    </w:r>
    <w:r w:rsidR="002150F0" w:rsidRPr="00C765C1">
      <w:rPr>
        <w:b/>
        <w:bCs/>
        <w:sz w:val="16"/>
        <w:szCs w:val="16"/>
      </w:rPr>
      <w:t xml:space="preserve"> аген</w:t>
    </w:r>
    <w:r>
      <w:rPr>
        <w:b/>
        <w:bCs/>
        <w:sz w:val="16"/>
        <w:szCs w:val="16"/>
      </w:rPr>
      <w:t>ція</w:t>
    </w:r>
    <w:r w:rsidR="002150F0" w:rsidRPr="00C765C1">
      <w:rPr>
        <w:b/>
        <w:bCs/>
        <w:sz w:val="16"/>
        <w:szCs w:val="16"/>
      </w:rPr>
      <w:t xml:space="preserve"> з авторських та суміжних прав»</w:t>
    </w:r>
  </w:p>
  <w:p w:rsidR="00716309" w:rsidRPr="00C765C1" w:rsidRDefault="0071630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F25072BC"/>
    <w:name w:val="WW8Num2"/>
    <w:lvl w:ilvl="0">
      <w:start w:val="1"/>
      <w:numFmt w:val="decimal"/>
      <w:lvlText w:val="%1."/>
      <w:lvlJc w:val="left"/>
      <w:pPr>
        <w:tabs>
          <w:tab w:val="num" w:pos="0"/>
        </w:tabs>
        <w:ind w:left="720" w:hanging="360"/>
      </w:pPr>
      <w:rPr>
        <w:rFonts w:ascii="Symbol" w:hAnsi="Symbol" w:cs="Symbol"/>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440" w:hanging="360"/>
      </w:pPr>
      <w:rPr>
        <w:rFonts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360" w:hanging="360"/>
      </w:pPr>
      <w:rPr>
        <w:rFonts w:cs="Times New Roman"/>
      </w:rPr>
    </w:lvl>
  </w:abstractNum>
  <w:abstractNum w:abstractNumId="4" w15:restartNumberingAfterBreak="0">
    <w:nsid w:val="00000005"/>
    <w:multiLevelType w:val="singleLevel"/>
    <w:tmpl w:val="71D6BDDC"/>
    <w:name w:val="WW8Num5"/>
    <w:lvl w:ilvl="0">
      <w:start w:val="1"/>
      <w:numFmt w:val="decimal"/>
      <w:lvlText w:val="%1."/>
      <w:lvlJc w:val="left"/>
      <w:pPr>
        <w:tabs>
          <w:tab w:val="num" w:pos="0"/>
        </w:tabs>
        <w:ind w:left="720" w:hanging="360"/>
      </w:pPr>
      <w:rPr>
        <w:rFonts w:cs="Times New Roman"/>
        <w:sz w:val="20"/>
        <w:szCs w:val="20"/>
      </w:rPr>
    </w:lvl>
  </w:abstractNum>
  <w:abstractNum w:abstractNumId="5" w15:restartNumberingAfterBreak="0">
    <w:nsid w:val="00000006"/>
    <w:multiLevelType w:val="multilevel"/>
    <w:tmpl w:val="18A8627A"/>
    <w:name w:val="WW8Num6"/>
    <w:lvl w:ilvl="0">
      <w:start w:val="1"/>
      <w:numFmt w:val="decimal"/>
      <w:lvlText w:val="%1."/>
      <w:lvlJc w:val="left"/>
      <w:pPr>
        <w:tabs>
          <w:tab w:val="num" w:pos="0"/>
        </w:tabs>
        <w:ind w:left="720" w:hanging="360"/>
      </w:pPr>
      <w:rPr>
        <w:rFonts w:cs="Times New Roman"/>
        <w:b/>
        <w:color w:val="000000"/>
      </w:rPr>
    </w:lvl>
    <w:lvl w:ilvl="1">
      <w:start w:val="1"/>
      <w:numFmt w:val="decimal"/>
      <w:lvlText w:val="%1.%2."/>
      <w:lvlJc w:val="left"/>
      <w:pPr>
        <w:tabs>
          <w:tab w:val="num" w:pos="-284"/>
        </w:tabs>
        <w:ind w:left="360" w:hanging="360"/>
      </w:pPr>
      <w:rPr>
        <w:rFonts w:cs="Times New Roman"/>
        <w:b w:val="0"/>
        <w:i w:val="0"/>
        <w:color w:val="000000"/>
        <w:sz w:val="20"/>
        <w:szCs w:val="20"/>
      </w:rPr>
    </w:lvl>
    <w:lvl w:ilvl="2">
      <w:start w:val="1"/>
      <w:numFmt w:val="decimal"/>
      <w:lvlText w:val="%1.%2.%3."/>
      <w:lvlJc w:val="left"/>
      <w:pPr>
        <w:tabs>
          <w:tab w:val="num" w:pos="66"/>
        </w:tabs>
        <w:ind w:left="1146" w:hanging="720"/>
      </w:pPr>
      <w:rPr>
        <w:rFonts w:ascii="Times New Roman" w:hAnsi="Times New Roman" w:cs="Times New Roman" w:hint="default"/>
        <w:b/>
        <w:i/>
        <w:color w:val="000000"/>
        <w:sz w:val="20"/>
        <w:szCs w:val="20"/>
        <w:lang w:val="ru-RU"/>
      </w:rPr>
    </w:lvl>
    <w:lvl w:ilvl="3">
      <w:start w:val="1"/>
      <w:numFmt w:val="decimal"/>
      <w:lvlText w:val="%1.%2.%3.%4."/>
      <w:lvlJc w:val="left"/>
      <w:pPr>
        <w:tabs>
          <w:tab w:val="num" w:pos="0"/>
        </w:tabs>
        <w:ind w:left="1080" w:hanging="720"/>
      </w:pPr>
      <w:rPr>
        <w:rFonts w:cs="Times New Roman"/>
        <w:color w:val="000000"/>
      </w:rPr>
    </w:lvl>
    <w:lvl w:ilvl="4">
      <w:start w:val="1"/>
      <w:numFmt w:val="decimal"/>
      <w:lvlText w:val="%1.%2.%3.%4.%5."/>
      <w:lvlJc w:val="left"/>
      <w:pPr>
        <w:tabs>
          <w:tab w:val="num" w:pos="0"/>
        </w:tabs>
        <w:ind w:left="1440" w:hanging="1080"/>
      </w:pPr>
      <w:rPr>
        <w:rFonts w:cs="Times New Roman"/>
        <w:color w:val="000000"/>
      </w:rPr>
    </w:lvl>
    <w:lvl w:ilvl="5">
      <w:start w:val="1"/>
      <w:numFmt w:val="decimal"/>
      <w:lvlText w:val="%1.%2.%3.%4.%5.%6."/>
      <w:lvlJc w:val="left"/>
      <w:pPr>
        <w:tabs>
          <w:tab w:val="num" w:pos="0"/>
        </w:tabs>
        <w:ind w:left="1440" w:hanging="1080"/>
      </w:pPr>
      <w:rPr>
        <w:rFonts w:cs="Times New Roman"/>
        <w:color w:val="000000"/>
      </w:rPr>
    </w:lvl>
    <w:lvl w:ilvl="6">
      <w:start w:val="1"/>
      <w:numFmt w:val="decimal"/>
      <w:lvlText w:val="%1.%2.%3.%4.%5.%6.%7."/>
      <w:lvlJc w:val="left"/>
      <w:pPr>
        <w:tabs>
          <w:tab w:val="num" w:pos="0"/>
        </w:tabs>
        <w:ind w:left="1800" w:hanging="1440"/>
      </w:pPr>
      <w:rPr>
        <w:rFonts w:cs="Times New Roman"/>
        <w:color w:val="000000"/>
      </w:rPr>
    </w:lvl>
    <w:lvl w:ilvl="7">
      <w:start w:val="1"/>
      <w:numFmt w:val="decimal"/>
      <w:lvlText w:val="%1.%2.%3.%4.%5.%6.%7.%8."/>
      <w:lvlJc w:val="left"/>
      <w:pPr>
        <w:tabs>
          <w:tab w:val="num" w:pos="0"/>
        </w:tabs>
        <w:ind w:left="1800" w:hanging="1440"/>
      </w:pPr>
      <w:rPr>
        <w:rFonts w:cs="Times New Roman"/>
        <w:color w:val="000000"/>
      </w:rPr>
    </w:lvl>
    <w:lvl w:ilvl="8">
      <w:start w:val="1"/>
      <w:numFmt w:val="decimal"/>
      <w:lvlText w:val="%1.%2.%3.%4.%5.%6.%7.%8.%9."/>
      <w:lvlJc w:val="left"/>
      <w:pPr>
        <w:tabs>
          <w:tab w:val="num" w:pos="0"/>
        </w:tabs>
        <w:ind w:left="2160" w:hanging="1800"/>
      </w:pPr>
      <w:rPr>
        <w:rFonts w:cs="Times New Roman"/>
        <w:color w:val="000000"/>
      </w:rPr>
    </w:lvl>
  </w:abstractNum>
  <w:abstractNum w:abstractNumId="6" w15:restartNumberingAfterBreak="0">
    <w:nsid w:val="00000007"/>
    <w:multiLevelType w:val="singleLevel"/>
    <w:tmpl w:val="00000007"/>
    <w:name w:val="WW8Num7"/>
    <w:lvl w:ilvl="0">
      <w:start w:val="1"/>
      <w:numFmt w:val="decimal"/>
      <w:lvlText w:val="%1."/>
      <w:lvlJc w:val="left"/>
      <w:pPr>
        <w:tabs>
          <w:tab w:val="num" w:pos="0"/>
        </w:tabs>
        <w:ind w:left="720" w:hanging="360"/>
      </w:pPr>
      <w:rPr>
        <w:rFonts w:cs="Times New Roman"/>
      </w:rPr>
    </w:lvl>
  </w:abstractNum>
  <w:abstractNum w:abstractNumId="7" w15:restartNumberingAfterBreak="0">
    <w:nsid w:val="00000008"/>
    <w:multiLevelType w:val="singleLevel"/>
    <w:tmpl w:val="2D403916"/>
    <w:name w:val="WW8Num8"/>
    <w:lvl w:ilvl="0">
      <w:start w:val="1"/>
      <w:numFmt w:val="decimal"/>
      <w:lvlText w:val="%1."/>
      <w:lvlJc w:val="left"/>
      <w:pPr>
        <w:tabs>
          <w:tab w:val="num" w:pos="0"/>
        </w:tabs>
        <w:ind w:left="720" w:hanging="360"/>
      </w:pPr>
      <w:rPr>
        <w:rFonts w:cs="Times New Roman"/>
        <w:b w:val="0"/>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b/>
      </w:rPr>
    </w:lvl>
  </w:abstractNum>
  <w:abstractNum w:abstractNumId="9" w15:restartNumberingAfterBreak="0">
    <w:nsid w:val="0000000A"/>
    <w:multiLevelType w:val="singleLevel"/>
    <w:tmpl w:val="0000000A"/>
    <w:name w:val="WW8Num10"/>
    <w:lvl w:ilvl="0">
      <w:start w:val="1"/>
      <w:numFmt w:val="decimal"/>
      <w:lvlText w:val="%1."/>
      <w:lvlJc w:val="left"/>
      <w:pPr>
        <w:tabs>
          <w:tab w:val="num" w:pos="0"/>
        </w:tabs>
        <w:ind w:left="1440" w:hanging="360"/>
      </w:pPr>
      <w:rPr>
        <w:rFonts w:cs="Times New Roman"/>
        <w:b/>
      </w:rPr>
    </w:lvl>
  </w:abstractNum>
  <w:abstractNum w:abstractNumId="10" w15:restartNumberingAfterBreak="0">
    <w:nsid w:val="0000000B"/>
    <w:multiLevelType w:val="singleLevel"/>
    <w:tmpl w:val="0000000B"/>
    <w:name w:val="WW8Num11"/>
    <w:lvl w:ilvl="0">
      <w:start w:val="1"/>
      <w:numFmt w:val="decimal"/>
      <w:lvlText w:val="%1."/>
      <w:lvlJc w:val="left"/>
      <w:pPr>
        <w:tabs>
          <w:tab w:val="num" w:pos="0"/>
        </w:tabs>
        <w:ind w:left="218" w:hanging="360"/>
      </w:pPr>
      <w:rPr>
        <w:rFonts w:ascii="Symbol" w:hAnsi="Symbol" w:cs="Symbol"/>
      </w:rPr>
    </w:lvl>
  </w:abstractNum>
  <w:abstractNum w:abstractNumId="11" w15:restartNumberingAfterBreak="0">
    <w:nsid w:val="02885BA6"/>
    <w:multiLevelType w:val="hybridMultilevel"/>
    <w:tmpl w:val="6206EDCA"/>
    <w:lvl w:ilvl="0" w:tplc="000E6BAA">
      <w:start w:val="1"/>
      <w:numFmt w:val="decimal"/>
      <w:lvlText w:val="%1."/>
      <w:lvlJc w:val="left"/>
      <w:pPr>
        <w:ind w:left="672" w:hanging="360"/>
      </w:pPr>
      <w:rPr>
        <w:rFonts w:hint="default"/>
        <w:b w:val="0"/>
        <w:i w:val="0"/>
        <w:sz w:val="20"/>
        <w:szCs w:val="20"/>
        <w:u w:val="none"/>
      </w:rPr>
    </w:lvl>
    <w:lvl w:ilvl="1" w:tplc="04190019">
      <w:start w:val="1"/>
      <w:numFmt w:val="lowerLetter"/>
      <w:lvlText w:val="%2."/>
      <w:lvlJc w:val="left"/>
      <w:pPr>
        <w:ind w:left="1392" w:hanging="360"/>
      </w:pPr>
    </w:lvl>
    <w:lvl w:ilvl="2" w:tplc="0419001B">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2" w15:restartNumberingAfterBreak="0">
    <w:nsid w:val="04D20D23"/>
    <w:multiLevelType w:val="multilevel"/>
    <w:tmpl w:val="496884F4"/>
    <w:lvl w:ilvl="0">
      <w:start w:val="3"/>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94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3" w15:restartNumberingAfterBreak="0">
    <w:nsid w:val="0CF53CC5"/>
    <w:multiLevelType w:val="hybridMultilevel"/>
    <w:tmpl w:val="B59004FA"/>
    <w:lvl w:ilvl="0" w:tplc="0419000F">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520478"/>
    <w:multiLevelType w:val="multilevel"/>
    <w:tmpl w:val="7414A604"/>
    <w:lvl w:ilvl="0">
      <w:start w:val="1"/>
      <w:numFmt w:val="decimal"/>
      <w:lvlText w:val="%1."/>
      <w:lvlJc w:val="left"/>
      <w:pPr>
        <w:tabs>
          <w:tab w:val="num" w:pos="0"/>
        </w:tabs>
        <w:ind w:left="720" w:hanging="360"/>
      </w:pPr>
      <w:rPr>
        <w:rFonts w:cs="Times New Roman"/>
        <w:b/>
        <w:color w:val="000000"/>
      </w:rPr>
    </w:lvl>
    <w:lvl w:ilvl="1">
      <w:start w:val="1"/>
      <w:numFmt w:val="decimal"/>
      <w:lvlText w:val="%1.%2."/>
      <w:lvlJc w:val="left"/>
      <w:pPr>
        <w:tabs>
          <w:tab w:val="num" w:pos="0"/>
        </w:tabs>
        <w:ind w:left="644" w:hanging="360"/>
      </w:pPr>
      <w:rPr>
        <w:rFonts w:cs="Times New Roman"/>
        <w:b w:val="0"/>
        <w:color w:val="000000"/>
        <w:sz w:val="20"/>
        <w:szCs w:val="20"/>
      </w:rPr>
    </w:lvl>
    <w:lvl w:ilvl="2">
      <w:start w:val="1"/>
      <w:numFmt w:val="decimal"/>
      <w:lvlText w:val="%1.%2.%3."/>
      <w:lvlJc w:val="left"/>
      <w:pPr>
        <w:tabs>
          <w:tab w:val="num" w:pos="66"/>
        </w:tabs>
        <w:ind w:left="1146" w:hanging="720"/>
      </w:pPr>
      <w:rPr>
        <w:rFonts w:cs="Times New Roman"/>
        <w:b w:val="0"/>
        <w:color w:val="000000"/>
        <w:sz w:val="20"/>
        <w:szCs w:val="20"/>
      </w:rPr>
    </w:lvl>
    <w:lvl w:ilvl="3">
      <w:start w:val="1"/>
      <w:numFmt w:val="decimal"/>
      <w:lvlText w:val="%1.%2.%3.%4."/>
      <w:lvlJc w:val="left"/>
      <w:pPr>
        <w:tabs>
          <w:tab w:val="num" w:pos="0"/>
        </w:tabs>
        <w:ind w:left="1080" w:hanging="720"/>
      </w:pPr>
      <w:rPr>
        <w:rFonts w:cs="Times New Roman"/>
        <w:color w:val="000000"/>
      </w:rPr>
    </w:lvl>
    <w:lvl w:ilvl="4">
      <w:start w:val="1"/>
      <w:numFmt w:val="decimal"/>
      <w:lvlText w:val="%1.%2.%3.%4.%5."/>
      <w:lvlJc w:val="left"/>
      <w:pPr>
        <w:tabs>
          <w:tab w:val="num" w:pos="0"/>
        </w:tabs>
        <w:ind w:left="1440" w:hanging="1080"/>
      </w:pPr>
      <w:rPr>
        <w:rFonts w:cs="Times New Roman"/>
        <w:color w:val="000000"/>
      </w:rPr>
    </w:lvl>
    <w:lvl w:ilvl="5">
      <w:start w:val="1"/>
      <w:numFmt w:val="decimal"/>
      <w:lvlText w:val="%1.%2.%3.%4.%5.%6."/>
      <w:lvlJc w:val="left"/>
      <w:pPr>
        <w:tabs>
          <w:tab w:val="num" w:pos="0"/>
        </w:tabs>
        <w:ind w:left="1440" w:hanging="1080"/>
      </w:pPr>
      <w:rPr>
        <w:rFonts w:cs="Times New Roman"/>
        <w:color w:val="000000"/>
      </w:rPr>
    </w:lvl>
    <w:lvl w:ilvl="6">
      <w:start w:val="1"/>
      <w:numFmt w:val="decimal"/>
      <w:lvlText w:val="%1.%2.%3.%4.%5.%6.%7."/>
      <w:lvlJc w:val="left"/>
      <w:pPr>
        <w:tabs>
          <w:tab w:val="num" w:pos="0"/>
        </w:tabs>
        <w:ind w:left="1800" w:hanging="1440"/>
      </w:pPr>
      <w:rPr>
        <w:rFonts w:cs="Times New Roman"/>
        <w:color w:val="000000"/>
      </w:rPr>
    </w:lvl>
    <w:lvl w:ilvl="7">
      <w:start w:val="1"/>
      <w:numFmt w:val="decimal"/>
      <w:lvlText w:val="%1.%2.%3.%4.%5.%6.%7.%8."/>
      <w:lvlJc w:val="left"/>
      <w:pPr>
        <w:tabs>
          <w:tab w:val="num" w:pos="0"/>
        </w:tabs>
        <w:ind w:left="1800" w:hanging="1440"/>
      </w:pPr>
      <w:rPr>
        <w:rFonts w:cs="Times New Roman"/>
        <w:color w:val="000000"/>
      </w:rPr>
    </w:lvl>
    <w:lvl w:ilvl="8">
      <w:start w:val="1"/>
      <w:numFmt w:val="decimal"/>
      <w:lvlText w:val="%1.%2.%3.%4.%5.%6.%7.%8.%9."/>
      <w:lvlJc w:val="left"/>
      <w:pPr>
        <w:tabs>
          <w:tab w:val="num" w:pos="0"/>
        </w:tabs>
        <w:ind w:left="2160" w:hanging="1800"/>
      </w:pPr>
      <w:rPr>
        <w:rFonts w:cs="Times New Roman"/>
        <w:color w:val="000000"/>
      </w:rPr>
    </w:lvl>
  </w:abstractNum>
  <w:abstractNum w:abstractNumId="15" w15:restartNumberingAfterBreak="0">
    <w:nsid w:val="1AC11123"/>
    <w:multiLevelType w:val="multilevel"/>
    <w:tmpl w:val="D42AD15C"/>
    <w:lvl w:ilvl="0">
      <w:start w:val="3"/>
      <w:numFmt w:val="decimal"/>
      <w:lvlText w:val="%1."/>
      <w:lvlJc w:val="left"/>
      <w:pPr>
        <w:ind w:left="405" w:hanging="405"/>
      </w:pPr>
      <w:rPr>
        <w:rFonts w:hint="default"/>
        <w:b/>
        <w:u w:val="none"/>
      </w:rPr>
    </w:lvl>
    <w:lvl w:ilvl="1">
      <w:start w:val="1"/>
      <w:numFmt w:val="decimal"/>
      <w:lvlText w:val="%1.%2."/>
      <w:lvlJc w:val="left"/>
      <w:pPr>
        <w:ind w:left="618" w:hanging="405"/>
      </w:pPr>
      <w:rPr>
        <w:rFonts w:hint="default"/>
        <w:b/>
        <w:u w:val="none"/>
      </w:rPr>
    </w:lvl>
    <w:lvl w:ilvl="2">
      <w:start w:val="4"/>
      <w:numFmt w:val="decimal"/>
      <w:lvlText w:val="%1.%2.%3."/>
      <w:lvlJc w:val="left"/>
      <w:pPr>
        <w:ind w:left="1146" w:hanging="720"/>
      </w:pPr>
      <w:rPr>
        <w:rFonts w:hint="default"/>
        <w:u w:val="single"/>
      </w:rPr>
    </w:lvl>
    <w:lvl w:ilvl="3">
      <w:start w:val="1"/>
      <w:numFmt w:val="decimal"/>
      <w:lvlText w:val="%1.%2.%3.%4."/>
      <w:lvlJc w:val="left"/>
      <w:pPr>
        <w:ind w:left="1359" w:hanging="720"/>
      </w:pPr>
      <w:rPr>
        <w:rFonts w:hint="default"/>
        <w:u w:val="single"/>
      </w:rPr>
    </w:lvl>
    <w:lvl w:ilvl="4">
      <w:start w:val="1"/>
      <w:numFmt w:val="decimal"/>
      <w:lvlText w:val="%1.%2.%3.%4.%5."/>
      <w:lvlJc w:val="left"/>
      <w:pPr>
        <w:ind w:left="1572" w:hanging="720"/>
      </w:pPr>
      <w:rPr>
        <w:rFonts w:hint="default"/>
        <w:u w:val="single"/>
      </w:rPr>
    </w:lvl>
    <w:lvl w:ilvl="5">
      <w:start w:val="1"/>
      <w:numFmt w:val="decimal"/>
      <w:lvlText w:val="%1.%2.%3.%4.%5.%6."/>
      <w:lvlJc w:val="left"/>
      <w:pPr>
        <w:ind w:left="2145" w:hanging="1080"/>
      </w:pPr>
      <w:rPr>
        <w:rFonts w:hint="default"/>
        <w:u w:val="single"/>
      </w:rPr>
    </w:lvl>
    <w:lvl w:ilvl="6">
      <w:start w:val="1"/>
      <w:numFmt w:val="decimal"/>
      <w:lvlText w:val="%1.%2.%3.%4.%5.%6.%7."/>
      <w:lvlJc w:val="left"/>
      <w:pPr>
        <w:ind w:left="2358" w:hanging="1080"/>
      </w:pPr>
      <w:rPr>
        <w:rFonts w:hint="default"/>
        <w:u w:val="single"/>
      </w:rPr>
    </w:lvl>
    <w:lvl w:ilvl="7">
      <w:start w:val="1"/>
      <w:numFmt w:val="decimal"/>
      <w:lvlText w:val="%1.%2.%3.%4.%5.%6.%7.%8."/>
      <w:lvlJc w:val="left"/>
      <w:pPr>
        <w:ind w:left="2571" w:hanging="1080"/>
      </w:pPr>
      <w:rPr>
        <w:rFonts w:hint="default"/>
        <w:u w:val="single"/>
      </w:rPr>
    </w:lvl>
    <w:lvl w:ilvl="8">
      <w:start w:val="1"/>
      <w:numFmt w:val="decimal"/>
      <w:lvlText w:val="%1.%2.%3.%4.%5.%6.%7.%8.%9."/>
      <w:lvlJc w:val="left"/>
      <w:pPr>
        <w:ind w:left="3144" w:hanging="1440"/>
      </w:pPr>
      <w:rPr>
        <w:rFonts w:hint="default"/>
        <w:u w:val="single"/>
      </w:rPr>
    </w:lvl>
  </w:abstractNum>
  <w:abstractNum w:abstractNumId="16" w15:restartNumberingAfterBreak="0">
    <w:nsid w:val="1AEF72D2"/>
    <w:multiLevelType w:val="multilevel"/>
    <w:tmpl w:val="5D005E2A"/>
    <w:lvl w:ilvl="0">
      <w:start w:val="5"/>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7" w15:restartNumberingAfterBreak="0">
    <w:nsid w:val="232917CC"/>
    <w:multiLevelType w:val="multilevel"/>
    <w:tmpl w:val="28C448D2"/>
    <w:lvl w:ilvl="0">
      <w:start w:val="5"/>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8" w15:restartNumberingAfterBreak="0">
    <w:nsid w:val="2A8C0400"/>
    <w:multiLevelType w:val="multilevel"/>
    <w:tmpl w:val="7414A604"/>
    <w:lvl w:ilvl="0">
      <w:start w:val="1"/>
      <w:numFmt w:val="decimal"/>
      <w:lvlText w:val="%1."/>
      <w:lvlJc w:val="left"/>
      <w:pPr>
        <w:tabs>
          <w:tab w:val="num" w:pos="0"/>
        </w:tabs>
        <w:ind w:left="720" w:hanging="360"/>
      </w:pPr>
      <w:rPr>
        <w:rFonts w:cs="Times New Roman"/>
        <w:b/>
        <w:color w:val="000000"/>
      </w:rPr>
    </w:lvl>
    <w:lvl w:ilvl="1">
      <w:start w:val="1"/>
      <w:numFmt w:val="decimal"/>
      <w:lvlText w:val="%1.%2."/>
      <w:lvlJc w:val="left"/>
      <w:pPr>
        <w:tabs>
          <w:tab w:val="num" w:pos="0"/>
        </w:tabs>
        <w:ind w:left="644" w:hanging="360"/>
      </w:pPr>
      <w:rPr>
        <w:rFonts w:cs="Times New Roman"/>
        <w:b w:val="0"/>
        <w:color w:val="000000"/>
        <w:sz w:val="20"/>
        <w:szCs w:val="20"/>
      </w:rPr>
    </w:lvl>
    <w:lvl w:ilvl="2">
      <w:start w:val="1"/>
      <w:numFmt w:val="decimal"/>
      <w:lvlText w:val="%1.%2.%3."/>
      <w:lvlJc w:val="left"/>
      <w:pPr>
        <w:tabs>
          <w:tab w:val="num" w:pos="66"/>
        </w:tabs>
        <w:ind w:left="1146" w:hanging="720"/>
      </w:pPr>
      <w:rPr>
        <w:rFonts w:cs="Times New Roman"/>
        <w:b w:val="0"/>
        <w:color w:val="000000"/>
        <w:sz w:val="20"/>
        <w:szCs w:val="20"/>
      </w:rPr>
    </w:lvl>
    <w:lvl w:ilvl="3">
      <w:start w:val="1"/>
      <w:numFmt w:val="decimal"/>
      <w:lvlText w:val="%1.%2.%3.%4."/>
      <w:lvlJc w:val="left"/>
      <w:pPr>
        <w:tabs>
          <w:tab w:val="num" w:pos="0"/>
        </w:tabs>
        <w:ind w:left="1080" w:hanging="720"/>
      </w:pPr>
      <w:rPr>
        <w:rFonts w:cs="Times New Roman"/>
        <w:color w:val="000000"/>
      </w:rPr>
    </w:lvl>
    <w:lvl w:ilvl="4">
      <w:start w:val="1"/>
      <w:numFmt w:val="decimal"/>
      <w:lvlText w:val="%1.%2.%3.%4.%5."/>
      <w:lvlJc w:val="left"/>
      <w:pPr>
        <w:tabs>
          <w:tab w:val="num" w:pos="0"/>
        </w:tabs>
        <w:ind w:left="1440" w:hanging="1080"/>
      </w:pPr>
      <w:rPr>
        <w:rFonts w:cs="Times New Roman"/>
        <w:color w:val="000000"/>
      </w:rPr>
    </w:lvl>
    <w:lvl w:ilvl="5">
      <w:start w:val="1"/>
      <w:numFmt w:val="decimal"/>
      <w:lvlText w:val="%1.%2.%3.%4.%5.%6."/>
      <w:lvlJc w:val="left"/>
      <w:pPr>
        <w:tabs>
          <w:tab w:val="num" w:pos="0"/>
        </w:tabs>
        <w:ind w:left="1440" w:hanging="1080"/>
      </w:pPr>
      <w:rPr>
        <w:rFonts w:cs="Times New Roman"/>
        <w:color w:val="000000"/>
      </w:rPr>
    </w:lvl>
    <w:lvl w:ilvl="6">
      <w:start w:val="1"/>
      <w:numFmt w:val="decimal"/>
      <w:lvlText w:val="%1.%2.%3.%4.%5.%6.%7."/>
      <w:lvlJc w:val="left"/>
      <w:pPr>
        <w:tabs>
          <w:tab w:val="num" w:pos="0"/>
        </w:tabs>
        <w:ind w:left="1800" w:hanging="1440"/>
      </w:pPr>
      <w:rPr>
        <w:rFonts w:cs="Times New Roman"/>
        <w:color w:val="000000"/>
      </w:rPr>
    </w:lvl>
    <w:lvl w:ilvl="7">
      <w:start w:val="1"/>
      <w:numFmt w:val="decimal"/>
      <w:lvlText w:val="%1.%2.%3.%4.%5.%6.%7.%8."/>
      <w:lvlJc w:val="left"/>
      <w:pPr>
        <w:tabs>
          <w:tab w:val="num" w:pos="0"/>
        </w:tabs>
        <w:ind w:left="1800" w:hanging="1440"/>
      </w:pPr>
      <w:rPr>
        <w:rFonts w:cs="Times New Roman"/>
        <w:color w:val="000000"/>
      </w:rPr>
    </w:lvl>
    <w:lvl w:ilvl="8">
      <w:start w:val="1"/>
      <w:numFmt w:val="decimal"/>
      <w:lvlText w:val="%1.%2.%3.%4.%5.%6.%7.%8.%9."/>
      <w:lvlJc w:val="left"/>
      <w:pPr>
        <w:tabs>
          <w:tab w:val="num" w:pos="0"/>
        </w:tabs>
        <w:ind w:left="2160" w:hanging="1800"/>
      </w:pPr>
      <w:rPr>
        <w:rFonts w:cs="Times New Roman"/>
        <w:color w:val="000000"/>
      </w:rPr>
    </w:lvl>
  </w:abstractNum>
  <w:abstractNum w:abstractNumId="19" w15:restartNumberingAfterBreak="0">
    <w:nsid w:val="2AE429F4"/>
    <w:multiLevelType w:val="multilevel"/>
    <w:tmpl w:val="57BE7F64"/>
    <w:lvl w:ilvl="0">
      <w:start w:val="1"/>
      <w:numFmt w:val="decimal"/>
      <w:lvlText w:val="%1."/>
      <w:lvlJc w:val="left"/>
      <w:pPr>
        <w:ind w:left="720" w:hanging="360"/>
      </w:pPr>
      <w:rPr>
        <w:rFonts w:hint="default"/>
        <w:b w:val="0"/>
        <w:i w:val="0"/>
        <w:u w:val="none"/>
      </w:rPr>
    </w:lvl>
    <w:lvl w:ilvl="1">
      <w:start w:val="2"/>
      <w:numFmt w:val="decimal"/>
      <w:isLgl/>
      <w:lvlText w:val="%1.%2."/>
      <w:lvlJc w:val="left"/>
      <w:pPr>
        <w:ind w:left="1293" w:hanging="54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59" w:hanging="720"/>
      </w:pPr>
      <w:rPr>
        <w:rFonts w:hint="default"/>
      </w:rPr>
    </w:lvl>
    <w:lvl w:ilvl="4">
      <w:start w:val="1"/>
      <w:numFmt w:val="decimal"/>
      <w:isLgl/>
      <w:lvlText w:val="%1.%2.%3.%4.%5."/>
      <w:lvlJc w:val="left"/>
      <w:pPr>
        <w:ind w:left="3012" w:hanging="1080"/>
      </w:pPr>
      <w:rPr>
        <w:rFonts w:hint="default"/>
      </w:rPr>
    </w:lvl>
    <w:lvl w:ilvl="5">
      <w:start w:val="1"/>
      <w:numFmt w:val="decimal"/>
      <w:isLgl/>
      <w:lvlText w:val="%1.%2.%3.%4.%5.%6."/>
      <w:lvlJc w:val="left"/>
      <w:pPr>
        <w:ind w:left="3405" w:hanging="1080"/>
      </w:pPr>
      <w:rPr>
        <w:rFonts w:hint="default"/>
      </w:rPr>
    </w:lvl>
    <w:lvl w:ilvl="6">
      <w:start w:val="1"/>
      <w:numFmt w:val="decimal"/>
      <w:isLgl/>
      <w:lvlText w:val="%1.%2.%3.%4.%5.%6.%7."/>
      <w:lvlJc w:val="left"/>
      <w:pPr>
        <w:ind w:left="4158" w:hanging="1440"/>
      </w:pPr>
      <w:rPr>
        <w:rFonts w:hint="default"/>
      </w:rPr>
    </w:lvl>
    <w:lvl w:ilvl="7">
      <w:start w:val="1"/>
      <w:numFmt w:val="decimal"/>
      <w:isLgl/>
      <w:lvlText w:val="%1.%2.%3.%4.%5.%6.%7.%8."/>
      <w:lvlJc w:val="left"/>
      <w:pPr>
        <w:ind w:left="4551" w:hanging="1440"/>
      </w:pPr>
      <w:rPr>
        <w:rFonts w:hint="default"/>
      </w:rPr>
    </w:lvl>
    <w:lvl w:ilvl="8">
      <w:start w:val="1"/>
      <w:numFmt w:val="decimal"/>
      <w:isLgl/>
      <w:lvlText w:val="%1.%2.%3.%4.%5.%6.%7.%8.%9."/>
      <w:lvlJc w:val="left"/>
      <w:pPr>
        <w:ind w:left="5304" w:hanging="1800"/>
      </w:pPr>
      <w:rPr>
        <w:rFonts w:hint="default"/>
      </w:rPr>
    </w:lvl>
  </w:abstractNum>
  <w:abstractNum w:abstractNumId="20" w15:restartNumberingAfterBreak="0">
    <w:nsid w:val="32203AA8"/>
    <w:multiLevelType w:val="hybridMultilevel"/>
    <w:tmpl w:val="F8A80C92"/>
    <w:lvl w:ilvl="0" w:tplc="9C8AD2F8">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1" w15:restartNumberingAfterBreak="0">
    <w:nsid w:val="355B3289"/>
    <w:multiLevelType w:val="multilevel"/>
    <w:tmpl w:val="95A0C11E"/>
    <w:lvl w:ilvl="0">
      <w:start w:val="1"/>
      <w:numFmt w:val="decimal"/>
      <w:lvlText w:val="%1."/>
      <w:lvlJc w:val="left"/>
      <w:pPr>
        <w:ind w:left="720" w:hanging="360"/>
      </w:pPr>
      <w:rPr>
        <w:rFonts w:hint="default"/>
        <w:b/>
        <w:i w:val="0"/>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EE05281"/>
    <w:multiLevelType w:val="multilevel"/>
    <w:tmpl w:val="7414A604"/>
    <w:lvl w:ilvl="0">
      <w:start w:val="1"/>
      <w:numFmt w:val="decimal"/>
      <w:lvlText w:val="%1."/>
      <w:lvlJc w:val="left"/>
      <w:pPr>
        <w:tabs>
          <w:tab w:val="num" w:pos="0"/>
        </w:tabs>
        <w:ind w:left="720" w:hanging="360"/>
      </w:pPr>
      <w:rPr>
        <w:rFonts w:cs="Times New Roman"/>
        <w:b/>
        <w:color w:val="000000"/>
      </w:rPr>
    </w:lvl>
    <w:lvl w:ilvl="1">
      <w:start w:val="1"/>
      <w:numFmt w:val="decimal"/>
      <w:lvlText w:val="%1.%2."/>
      <w:lvlJc w:val="left"/>
      <w:pPr>
        <w:tabs>
          <w:tab w:val="num" w:pos="0"/>
        </w:tabs>
        <w:ind w:left="644" w:hanging="360"/>
      </w:pPr>
      <w:rPr>
        <w:rFonts w:cs="Times New Roman"/>
        <w:b w:val="0"/>
        <w:color w:val="000000"/>
        <w:sz w:val="20"/>
        <w:szCs w:val="20"/>
      </w:rPr>
    </w:lvl>
    <w:lvl w:ilvl="2">
      <w:start w:val="1"/>
      <w:numFmt w:val="decimal"/>
      <w:lvlText w:val="%1.%2.%3."/>
      <w:lvlJc w:val="left"/>
      <w:pPr>
        <w:tabs>
          <w:tab w:val="num" w:pos="0"/>
        </w:tabs>
        <w:ind w:left="1080" w:hanging="720"/>
      </w:pPr>
      <w:rPr>
        <w:rFonts w:cs="Times New Roman"/>
        <w:b w:val="0"/>
        <w:color w:val="000000"/>
        <w:sz w:val="20"/>
        <w:szCs w:val="20"/>
      </w:rPr>
    </w:lvl>
    <w:lvl w:ilvl="3">
      <w:start w:val="1"/>
      <w:numFmt w:val="decimal"/>
      <w:lvlText w:val="%1.%2.%3.%4."/>
      <w:lvlJc w:val="left"/>
      <w:pPr>
        <w:tabs>
          <w:tab w:val="num" w:pos="0"/>
        </w:tabs>
        <w:ind w:left="1080" w:hanging="720"/>
      </w:pPr>
      <w:rPr>
        <w:rFonts w:cs="Times New Roman"/>
        <w:color w:val="000000"/>
      </w:rPr>
    </w:lvl>
    <w:lvl w:ilvl="4">
      <w:start w:val="1"/>
      <w:numFmt w:val="decimal"/>
      <w:lvlText w:val="%1.%2.%3.%4.%5."/>
      <w:lvlJc w:val="left"/>
      <w:pPr>
        <w:tabs>
          <w:tab w:val="num" w:pos="0"/>
        </w:tabs>
        <w:ind w:left="1440" w:hanging="1080"/>
      </w:pPr>
      <w:rPr>
        <w:rFonts w:cs="Times New Roman"/>
        <w:color w:val="000000"/>
      </w:rPr>
    </w:lvl>
    <w:lvl w:ilvl="5">
      <w:start w:val="1"/>
      <w:numFmt w:val="decimal"/>
      <w:lvlText w:val="%1.%2.%3.%4.%5.%6."/>
      <w:lvlJc w:val="left"/>
      <w:pPr>
        <w:tabs>
          <w:tab w:val="num" w:pos="0"/>
        </w:tabs>
        <w:ind w:left="1440" w:hanging="1080"/>
      </w:pPr>
      <w:rPr>
        <w:rFonts w:cs="Times New Roman"/>
        <w:color w:val="000000"/>
      </w:rPr>
    </w:lvl>
    <w:lvl w:ilvl="6">
      <w:start w:val="1"/>
      <w:numFmt w:val="decimal"/>
      <w:lvlText w:val="%1.%2.%3.%4.%5.%6.%7."/>
      <w:lvlJc w:val="left"/>
      <w:pPr>
        <w:tabs>
          <w:tab w:val="num" w:pos="0"/>
        </w:tabs>
        <w:ind w:left="1800" w:hanging="1440"/>
      </w:pPr>
      <w:rPr>
        <w:rFonts w:cs="Times New Roman"/>
        <w:color w:val="000000"/>
      </w:rPr>
    </w:lvl>
    <w:lvl w:ilvl="7">
      <w:start w:val="1"/>
      <w:numFmt w:val="decimal"/>
      <w:lvlText w:val="%1.%2.%3.%4.%5.%6.%7.%8."/>
      <w:lvlJc w:val="left"/>
      <w:pPr>
        <w:tabs>
          <w:tab w:val="num" w:pos="0"/>
        </w:tabs>
        <w:ind w:left="1800" w:hanging="1440"/>
      </w:pPr>
      <w:rPr>
        <w:rFonts w:cs="Times New Roman"/>
        <w:color w:val="000000"/>
      </w:rPr>
    </w:lvl>
    <w:lvl w:ilvl="8">
      <w:start w:val="1"/>
      <w:numFmt w:val="decimal"/>
      <w:lvlText w:val="%1.%2.%3.%4.%5.%6.%7.%8.%9."/>
      <w:lvlJc w:val="left"/>
      <w:pPr>
        <w:tabs>
          <w:tab w:val="num" w:pos="0"/>
        </w:tabs>
        <w:ind w:left="2160" w:hanging="1800"/>
      </w:pPr>
      <w:rPr>
        <w:rFonts w:cs="Times New Roman"/>
        <w:color w:val="000000"/>
      </w:rPr>
    </w:lvl>
  </w:abstractNum>
  <w:abstractNum w:abstractNumId="23" w15:restartNumberingAfterBreak="0">
    <w:nsid w:val="40745EB3"/>
    <w:multiLevelType w:val="multilevel"/>
    <w:tmpl w:val="367C853C"/>
    <w:lvl w:ilvl="0">
      <w:start w:val="5"/>
      <w:numFmt w:val="decimal"/>
      <w:lvlText w:val="%1."/>
      <w:lvlJc w:val="left"/>
      <w:pPr>
        <w:ind w:left="540" w:hanging="540"/>
      </w:pPr>
      <w:rPr>
        <w:rFonts w:hint="default"/>
        <w:b w:val="0"/>
      </w:rPr>
    </w:lvl>
    <w:lvl w:ilvl="1">
      <w:start w:val="3"/>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4" w15:restartNumberingAfterBreak="0">
    <w:nsid w:val="4CA17E33"/>
    <w:multiLevelType w:val="multilevel"/>
    <w:tmpl w:val="D916DCFE"/>
    <w:lvl w:ilvl="0">
      <w:start w:val="3"/>
      <w:numFmt w:val="decimal"/>
      <w:lvlText w:val="%1."/>
      <w:lvlJc w:val="left"/>
      <w:pPr>
        <w:ind w:left="405" w:hanging="405"/>
      </w:pPr>
      <w:rPr>
        <w:rFonts w:hint="default"/>
        <w:u w:val="single"/>
      </w:rPr>
    </w:lvl>
    <w:lvl w:ilvl="1">
      <w:start w:val="1"/>
      <w:numFmt w:val="decimal"/>
      <w:lvlText w:val="%1.%2."/>
      <w:lvlJc w:val="left"/>
      <w:pPr>
        <w:ind w:left="618" w:hanging="405"/>
      </w:pPr>
      <w:rPr>
        <w:rFonts w:hint="default"/>
        <w:u w:val="single"/>
      </w:rPr>
    </w:lvl>
    <w:lvl w:ilvl="2">
      <w:start w:val="3"/>
      <w:numFmt w:val="decimal"/>
      <w:lvlText w:val="%1.%2.%3."/>
      <w:lvlJc w:val="left"/>
      <w:pPr>
        <w:ind w:left="1146" w:hanging="720"/>
      </w:pPr>
      <w:rPr>
        <w:rFonts w:hint="default"/>
        <w:u w:val="single"/>
      </w:rPr>
    </w:lvl>
    <w:lvl w:ilvl="3">
      <w:start w:val="1"/>
      <w:numFmt w:val="decimal"/>
      <w:lvlText w:val="%1.%2.%3.%4."/>
      <w:lvlJc w:val="left"/>
      <w:pPr>
        <w:ind w:left="1359" w:hanging="720"/>
      </w:pPr>
      <w:rPr>
        <w:rFonts w:hint="default"/>
        <w:u w:val="single"/>
      </w:rPr>
    </w:lvl>
    <w:lvl w:ilvl="4">
      <w:start w:val="1"/>
      <w:numFmt w:val="decimal"/>
      <w:lvlText w:val="%1.%2.%3.%4.%5."/>
      <w:lvlJc w:val="left"/>
      <w:pPr>
        <w:ind w:left="1572" w:hanging="720"/>
      </w:pPr>
      <w:rPr>
        <w:rFonts w:hint="default"/>
        <w:u w:val="single"/>
      </w:rPr>
    </w:lvl>
    <w:lvl w:ilvl="5">
      <w:start w:val="1"/>
      <w:numFmt w:val="decimal"/>
      <w:lvlText w:val="%1.%2.%3.%4.%5.%6."/>
      <w:lvlJc w:val="left"/>
      <w:pPr>
        <w:ind w:left="2145" w:hanging="1080"/>
      </w:pPr>
      <w:rPr>
        <w:rFonts w:hint="default"/>
        <w:u w:val="single"/>
      </w:rPr>
    </w:lvl>
    <w:lvl w:ilvl="6">
      <w:start w:val="1"/>
      <w:numFmt w:val="decimal"/>
      <w:lvlText w:val="%1.%2.%3.%4.%5.%6.%7."/>
      <w:lvlJc w:val="left"/>
      <w:pPr>
        <w:ind w:left="2358" w:hanging="1080"/>
      </w:pPr>
      <w:rPr>
        <w:rFonts w:hint="default"/>
        <w:u w:val="single"/>
      </w:rPr>
    </w:lvl>
    <w:lvl w:ilvl="7">
      <w:start w:val="1"/>
      <w:numFmt w:val="decimal"/>
      <w:lvlText w:val="%1.%2.%3.%4.%5.%6.%7.%8."/>
      <w:lvlJc w:val="left"/>
      <w:pPr>
        <w:ind w:left="2571" w:hanging="1080"/>
      </w:pPr>
      <w:rPr>
        <w:rFonts w:hint="default"/>
        <w:u w:val="single"/>
      </w:rPr>
    </w:lvl>
    <w:lvl w:ilvl="8">
      <w:start w:val="1"/>
      <w:numFmt w:val="decimal"/>
      <w:lvlText w:val="%1.%2.%3.%4.%5.%6.%7.%8.%9."/>
      <w:lvlJc w:val="left"/>
      <w:pPr>
        <w:ind w:left="3144" w:hanging="1440"/>
      </w:pPr>
      <w:rPr>
        <w:rFonts w:hint="default"/>
        <w:u w:val="single"/>
      </w:rPr>
    </w:lvl>
  </w:abstractNum>
  <w:abstractNum w:abstractNumId="25" w15:restartNumberingAfterBreak="0">
    <w:nsid w:val="4DB314ED"/>
    <w:multiLevelType w:val="multilevel"/>
    <w:tmpl w:val="3D50793C"/>
    <w:lvl w:ilvl="0">
      <w:start w:val="5"/>
      <w:numFmt w:val="decimal"/>
      <w:lvlText w:val="%1."/>
      <w:lvlJc w:val="left"/>
      <w:pPr>
        <w:ind w:left="540" w:hanging="540"/>
      </w:pPr>
      <w:rPr>
        <w:rFonts w:hint="default"/>
        <w:b/>
      </w:rPr>
    </w:lvl>
    <w:lvl w:ilvl="1">
      <w:start w:val="3"/>
      <w:numFmt w:val="decimal"/>
      <w:lvlText w:val="%1.%2."/>
      <w:lvlJc w:val="left"/>
      <w:pPr>
        <w:ind w:left="753" w:hanging="540"/>
      </w:pPr>
      <w:rPr>
        <w:rFonts w:hint="default"/>
        <w:b w:val="0"/>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15:restartNumberingAfterBreak="0">
    <w:nsid w:val="626F0118"/>
    <w:multiLevelType w:val="multilevel"/>
    <w:tmpl w:val="56DE1514"/>
    <w:lvl w:ilvl="0">
      <w:start w:val="8"/>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6C3B736B"/>
    <w:multiLevelType w:val="multilevel"/>
    <w:tmpl w:val="413E7A20"/>
    <w:lvl w:ilvl="0">
      <w:start w:val="5"/>
      <w:numFmt w:val="decimal"/>
      <w:lvlText w:val="%1."/>
      <w:lvlJc w:val="left"/>
      <w:pPr>
        <w:ind w:left="540" w:hanging="540"/>
      </w:pPr>
      <w:rPr>
        <w:rFonts w:hint="default"/>
        <w:b w:val="0"/>
      </w:rPr>
    </w:lvl>
    <w:lvl w:ilvl="1">
      <w:start w:val="3"/>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8" w15:restartNumberingAfterBreak="0">
    <w:nsid w:val="6F43290C"/>
    <w:multiLevelType w:val="multilevel"/>
    <w:tmpl w:val="35A086CE"/>
    <w:lvl w:ilvl="0">
      <w:start w:val="7"/>
      <w:numFmt w:val="decimal"/>
      <w:lvlText w:val="%1."/>
      <w:lvlJc w:val="left"/>
      <w:pPr>
        <w:ind w:left="360" w:hanging="360"/>
      </w:pPr>
      <w:rPr>
        <w:rFonts w:hint="default"/>
        <w:b/>
      </w:rPr>
    </w:lvl>
    <w:lvl w:ilvl="1">
      <w:start w:val="1"/>
      <w:numFmt w:val="decimal"/>
      <w:lvlText w:val="%1.%2."/>
      <w:lvlJc w:val="left"/>
      <w:pPr>
        <w:ind w:left="573" w:hanging="360"/>
      </w:pPr>
      <w:rPr>
        <w:rFonts w:hint="default"/>
        <w:b w:val="0"/>
        <w:sz w:val="22"/>
        <w:szCs w:val="22"/>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0"/>
  </w:num>
  <w:num w:numId="13">
    <w:abstractNumId w:val="22"/>
  </w:num>
  <w:num w:numId="14">
    <w:abstractNumId w:val="14"/>
  </w:num>
  <w:num w:numId="15">
    <w:abstractNumId w:val="18"/>
  </w:num>
  <w:num w:numId="16">
    <w:abstractNumId w:val="19"/>
  </w:num>
  <w:num w:numId="17">
    <w:abstractNumId w:val="13"/>
  </w:num>
  <w:num w:numId="18">
    <w:abstractNumId w:val="21"/>
  </w:num>
  <w:num w:numId="19">
    <w:abstractNumId w:val="11"/>
  </w:num>
  <w:num w:numId="20">
    <w:abstractNumId w:val="26"/>
  </w:num>
  <w:num w:numId="21">
    <w:abstractNumId w:val="24"/>
  </w:num>
  <w:num w:numId="22">
    <w:abstractNumId w:val="15"/>
  </w:num>
  <w:num w:numId="23">
    <w:abstractNumId w:val="17"/>
  </w:num>
  <w:num w:numId="24">
    <w:abstractNumId w:val="16"/>
  </w:num>
  <w:num w:numId="25">
    <w:abstractNumId w:val="23"/>
  </w:num>
  <w:num w:numId="26">
    <w:abstractNumId w:val="28"/>
  </w:num>
  <w:num w:numId="27">
    <w:abstractNumId w:val="27"/>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0EC"/>
    <w:rsid w:val="00002EF2"/>
    <w:rsid w:val="000043E3"/>
    <w:rsid w:val="000118D4"/>
    <w:rsid w:val="00017D8A"/>
    <w:rsid w:val="00022E3A"/>
    <w:rsid w:val="00031742"/>
    <w:rsid w:val="000428C9"/>
    <w:rsid w:val="00073FA5"/>
    <w:rsid w:val="00076207"/>
    <w:rsid w:val="0007790B"/>
    <w:rsid w:val="00086477"/>
    <w:rsid w:val="00090ADC"/>
    <w:rsid w:val="0009211B"/>
    <w:rsid w:val="000A4C5A"/>
    <w:rsid w:val="000B10DB"/>
    <w:rsid w:val="000B201D"/>
    <w:rsid w:val="000B2A08"/>
    <w:rsid w:val="000C3961"/>
    <w:rsid w:val="000C44F5"/>
    <w:rsid w:val="000C675F"/>
    <w:rsid w:val="000D04CF"/>
    <w:rsid w:val="000D15C9"/>
    <w:rsid w:val="000D788F"/>
    <w:rsid w:val="000E35F9"/>
    <w:rsid w:val="00101112"/>
    <w:rsid w:val="0010295A"/>
    <w:rsid w:val="00117B1B"/>
    <w:rsid w:val="00136404"/>
    <w:rsid w:val="00141C4E"/>
    <w:rsid w:val="00147050"/>
    <w:rsid w:val="001508A7"/>
    <w:rsid w:val="001530A9"/>
    <w:rsid w:val="0015693A"/>
    <w:rsid w:val="00164ADD"/>
    <w:rsid w:val="00165E79"/>
    <w:rsid w:val="00180ACC"/>
    <w:rsid w:val="00190D6F"/>
    <w:rsid w:val="00192D60"/>
    <w:rsid w:val="00194680"/>
    <w:rsid w:val="001964E7"/>
    <w:rsid w:val="001A0930"/>
    <w:rsid w:val="001A55FE"/>
    <w:rsid w:val="001B217A"/>
    <w:rsid w:val="001D00DC"/>
    <w:rsid w:val="001D38CF"/>
    <w:rsid w:val="001E19FC"/>
    <w:rsid w:val="001E30D4"/>
    <w:rsid w:val="001F6F88"/>
    <w:rsid w:val="002025C5"/>
    <w:rsid w:val="002051F2"/>
    <w:rsid w:val="002072B5"/>
    <w:rsid w:val="002102BD"/>
    <w:rsid w:val="002150F0"/>
    <w:rsid w:val="00215A32"/>
    <w:rsid w:val="0021633B"/>
    <w:rsid w:val="0023167D"/>
    <w:rsid w:val="00233CC7"/>
    <w:rsid w:val="00236E0F"/>
    <w:rsid w:val="00241FD5"/>
    <w:rsid w:val="00250BF3"/>
    <w:rsid w:val="00255BA5"/>
    <w:rsid w:val="00265806"/>
    <w:rsid w:val="00265ED2"/>
    <w:rsid w:val="00281D56"/>
    <w:rsid w:val="00283787"/>
    <w:rsid w:val="00297BAD"/>
    <w:rsid w:val="002A7868"/>
    <w:rsid w:val="002E0CDF"/>
    <w:rsid w:val="002F5EAF"/>
    <w:rsid w:val="003007DA"/>
    <w:rsid w:val="0031043F"/>
    <w:rsid w:val="00323B79"/>
    <w:rsid w:val="0032552E"/>
    <w:rsid w:val="00333726"/>
    <w:rsid w:val="003403C2"/>
    <w:rsid w:val="003431CA"/>
    <w:rsid w:val="003448B5"/>
    <w:rsid w:val="00357171"/>
    <w:rsid w:val="00360212"/>
    <w:rsid w:val="003612F9"/>
    <w:rsid w:val="00364244"/>
    <w:rsid w:val="0036426C"/>
    <w:rsid w:val="003730C3"/>
    <w:rsid w:val="003761EF"/>
    <w:rsid w:val="00380499"/>
    <w:rsid w:val="00385DD8"/>
    <w:rsid w:val="003B4A86"/>
    <w:rsid w:val="003B694D"/>
    <w:rsid w:val="003B6B57"/>
    <w:rsid w:val="003B7210"/>
    <w:rsid w:val="003B7DFE"/>
    <w:rsid w:val="003C4201"/>
    <w:rsid w:val="003C683B"/>
    <w:rsid w:val="003E4B60"/>
    <w:rsid w:val="003E5B99"/>
    <w:rsid w:val="003E6B3D"/>
    <w:rsid w:val="003F195E"/>
    <w:rsid w:val="004133A3"/>
    <w:rsid w:val="0042741A"/>
    <w:rsid w:val="00455EA6"/>
    <w:rsid w:val="004621C2"/>
    <w:rsid w:val="00473708"/>
    <w:rsid w:val="004821F2"/>
    <w:rsid w:val="004A2AF4"/>
    <w:rsid w:val="004C0818"/>
    <w:rsid w:val="004C08B5"/>
    <w:rsid w:val="004C45D3"/>
    <w:rsid w:val="004D3E26"/>
    <w:rsid w:val="004D6F42"/>
    <w:rsid w:val="004E0F39"/>
    <w:rsid w:val="004E3C26"/>
    <w:rsid w:val="004E476A"/>
    <w:rsid w:val="004F6187"/>
    <w:rsid w:val="004F7FBA"/>
    <w:rsid w:val="004F7FCF"/>
    <w:rsid w:val="00527B66"/>
    <w:rsid w:val="0053732A"/>
    <w:rsid w:val="00541BAF"/>
    <w:rsid w:val="005555E9"/>
    <w:rsid w:val="00567C8B"/>
    <w:rsid w:val="00574D8A"/>
    <w:rsid w:val="005759DC"/>
    <w:rsid w:val="00583E4E"/>
    <w:rsid w:val="00584A94"/>
    <w:rsid w:val="00587A19"/>
    <w:rsid w:val="00587A68"/>
    <w:rsid w:val="005913B0"/>
    <w:rsid w:val="00592B95"/>
    <w:rsid w:val="00596EC2"/>
    <w:rsid w:val="005A2D8A"/>
    <w:rsid w:val="005A46F0"/>
    <w:rsid w:val="005B02ED"/>
    <w:rsid w:val="005B3E37"/>
    <w:rsid w:val="005B588D"/>
    <w:rsid w:val="005C1ADF"/>
    <w:rsid w:val="005C359A"/>
    <w:rsid w:val="005C7760"/>
    <w:rsid w:val="005F2322"/>
    <w:rsid w:val="005F404D"/>
    <w:rsid w:val="005F6004"/>
    <w:rsid w:val="00604395"/>
    <w:rsid w:val="00604D41"/>
    <w:rsid w:val="00611662"/>
    <w:rsid w:val="006124F8"/>
    <w:rsid w:val="006177B7"/>
    <w:rsid w:val="0063453F"/>
    <w:rsid w:val="00647D0A"/>
    <w:rsid w:val="00651858"/>
    <w:rsid w:val="00653CB1"/>
    <w:rsid w:val="0065430F"/>
    <w:rsid w:val="00662780"/>
    <w:rsid w:val="00672054"/>
    <w:rsid w:val="00672D21"/>
    <w:rsid w:val="00676DEA"/>
    <w:rsid w:val="00694364"/>
    <w:rsid w:val="006A3EF2"/>
    <w:rsid w:val="006B289C"/>
    <w:rsid w:val="006B3AC2"/>
    <w:rsid w:val="006B6FF7"/>
    <w:rsid w:val="006C74FE"/>
    <w:rsid w:val="006D0ECD"/>
    <w:rsid w:val="006D3BE3"/>
    <w:rsid w:val="006E07EF"/>
    <w:rsid w:val="0071300D"/>
    <w:rsid w:val="00716309"/>
    <w:rsid w:val="007174D8"/>
    <w:rsid w:val="00720EDF"/>
    <w:rsid w:val="00727C63"/>
    <w:rsid w:val="00735B5A"/>
    <w:rsid w:val="00750FE3"/>
    <w:rsid w:val="007560EC"/>
    <w:rsid w:val="00756951"/>
    <w:rsid w:val="007629C0"/>
    <w:rsid w:val="00767678"/>
    <w:rsid w:val="007709D5"/>
    <w:rsid w:val="007813E4"/>
    <w:rsid w:val="00782E34"/>
    <w:rsid w:val="007844E3"/>
    <w:rsid w:val="00787FB1"/>
    <w:rsid w:val="007946A3"/>
    <w:rsid w:val="00794F01"/>
    <w:rsid w:val="007A47D6"/>
    <w:rsid w:val="007B0227"/>
    <w:rsid w:val="007B255F"/>
    <w:rsid w:val="007C1B5B"/>
    <w:rsid w:val="007D4BDC"/>
    <w:rsid w:val="007E34D1"/>
    <w:rsid w:val="007E37DE"/>
    <w:rsid w:val="007E7BA9"/>
    <w:rsid w:val="007F434B"/>
    <w:rsid w:val="00805B7F"/>
    <w:rsid w:val="00813037"/>
    <w:rsid w:val="0083124C"/>
    <w:rsid w:val="00833F56"/>
    <w:rsid w:val="008344CA"/>
    <w:rsid w:val="00836C18"/>
    <w:rsid w:val="008435BC"/>
    <w:rsid w:val="00844096"/>
    <w:rsid w:val="0084658F"/>
    <w:rsid w:val="00847430"/>
    <w:rsid w:val="00852777"/>
    <w:rsid w:val="00857850"/>
    <w:rsid w:val="00860860"/>
    <w:rsid w:val="00877941"/>
    <w:rsid w:val="00883D6B"/>
    <w:rsid w:val="00887D41"/>
    <w:rsid w:val="008918EF"/>
    <w:rsid w:val="00892A4B"/>
    <w:rsid w:val="00893A92"/>
    <w:rsid w:val="008B142C"/>
    <w:rsid w:val="008B743C"/>
    <w:rsid w:val="008C39D0"/>
    <w:rsid w:val="008C41B8"/>
    <w:rsid w:val="008C7812"/>
    <w:rsid w:val="008D1DD6"/>
    <w:rsid w:val="008E15FF"/>
    <w:rsid w:val="008E7DA7"/>
    <w:rsid w:val="00915FAE"/>
    <w:rsid w:val="009213F2"/>
    <w:rsid w:val="009240A8"/>
    <w:rsid w:val="00946370"/>
    <w:rsid w:val="00950A6A"/>
    <w:rsid w:val="00957BE8"/>
    <w:rsid w:val="009829B4"/>
    <w:rsid w:val="00985926"/>
    <w:rsid w:val="0099119A"/>
    <w:rsid w:val="00991E04"/>
    <w:rsid w:val="009A1EEC"/>
    <w:rsid w:val="009A413F"/>
    <w:rsid w:val="009C29B0"/>
    <w:rsid w:val="009D43A8"/>
    <w:rsid w:val="009E18E1"/>
    <w:rsid w:val="009F1EFD"/>
    <w:rsid w:val="009F46B7"/>
    <w:rsid w:val="00A01191"/>
    <w:rsid w:val="00A01465"/>
    <w:rsid w:val="00A20C92"/>
    <w:rsid w:val="00A40D67"/>
    <w:rsid w:val="00A41AD4"/>
    <w:rsid w:val="00A4443F"/>
    <w:rsid w:val="00A508A8"/>
    <w:rsid w:val="00A55882"/>
    <w:rsid w:val="00A60570"/>
    <w:rsid w:val="00A63C63"/>
    <w:rsid w:val="00A74B31"/>
    <w:rsid w:val="00A76FD4"/>
    <w:rsid w:val="00A835F2"/>
    <w:rsid w:val="00A8436C"/>
    <w:rsid w:val="00A865D5"/>
    <w:rsid w:val="00A919B9"/>
    <w:rsid w:val="00A92F11"/>
    <w:rsid w:val="00A95142"/>
    <w:rsid w:val="00A96813"/>
    <w:rsid w:val="00A96E23"/>
    <w:rsid w:val="00AA2F73"/>
    <w:rsid w:val="00AB1734"/>
    <w:rsid w:val="00AD366A"/>
    <w:rsid w:val="00AD62CE"/>
    <w:rsid w:val="00AE3F42"/>
    <w:rsid w:val="00AF20B4"/>
    <w:rsid w:val="00B01A02"/>
    <w:rsid w:val="00B16284"/>
    <w:rsid w:val="00B327D6"/>
    <w:rsid w:val="00B36775"/>
    <w:rsid w:val="00B46F27"/>
    <w:rsid w:val="00B765E6"/>
    <w:rsid w:val="00B97D84"/>
    <w:rsid w:val="00BC2240"/>
    <w:rsid w:val="00BD2106"/>
    <w:rsid w:val="00BE121D"/>
    <w:rsid w:val="00BE4CF2"/>
    <w:rsid w:val="00C05CF0"/>
    <w:rsid w:val="00C121B0"/>
    <w:rsid w:val="00C1489D"/>
    <w:rsid w:val="00C204CC"/>
    <w:rsid w:val="00C30B48"/>
    <w:rsid w:val="00C32699"/>
    <w:rsid w:val="00C411F2"/>
    <w:rsid w:val="00C42EAA"/>
    <w:rsid w:val="00C433DA"/>
    <w:rsid w:val="00C4396D"/>
    <w:rsid w:val="00C556E5"/>
    <w:rsid w:val="00C66711"/>
    <w:rsid w:val="00C740E8"/>
    <w:rsid w:val="00C74E55"/>
    <w:rsid w:val="00C860E0"/>
    <w:rsid w:val="00C931E0"/>
    <w:rsid w:val="00CA150C"/>
    <w:rsid w:val="00CA22CC"/>
    <w:rsid w:val="00CB1617"/>
    <w:rsid w:val="00CB6871"/>
    <w:rsid w:val="00CC0AF0"/>
    <w:rsid w:val="00CC4C77"/>
    <w:rsid w:val="00CC771C"/>
    <w:rsid w:val="00CC7B36"/>
    <w:rsid w:val="00CD09DB"/>
    <w:rsid w:val="00CD2E75"/>
    <w:rsid w:val="00CD6F13"/>
    <w:rsid w:val="00CE1FD2"/>
    <w:rsid w:val="00CE4344"/>
    <w:rsid w:val="00CF1927"/>
    <w:rsid w:val="00D0254E"/>
    <w:rsid w:val="00D04E19"/>
    <w:rsid w:val="00D05800"/>
    <w:rsid w:val="00D07EB5"/>
    <w:rsid w:val="00D119E9"/>
    <w:rsid w:val="00D1565A"/>
    <w:rsid w:val="00D34F44"/>
    <w:rsid w:val="00D40BDE"/>
    <w:rsid w:val="00D43010"/>
    <w:rsid w:val="00D604FA"/>
    <w:rsid w:val="00D606D7"/>
    <w:rsid w:val="00D67C6F"/>
    <w:rsid w:val="00D82C51"/>
    <w:rsid w:val="00D84F96"/>
    <w:rsid w:val="00D87E7C"/>
    <w:rsid w:val="00D930FA"/>
    <w:rsid w:val="00D9360D"/>
    <w:rsid w:val="00D96AF8"/>
    <w:rsid w:val="00DA4AD6"/>
    <w:rsid w:val="00DA4BF2"/>
    <w:rsid w:val="00DA780E"/>
    <w:rsid w:val="00DB3F04"/>
    <w:rsid w:val="00DB44B2"/>
    <w:rsid w:val="00DC1800"/>
    <w:rsid w:val="00DF038C"/>
    <w:rsid w:val="00DF5916"/>
    <w:rsid w:val="00E10744"/>
    <w:rsid w:val="00E22FDE"/>
    <w:rsid w:val="00E23EEA"/>
    <w:rsid w:val="00E4170E"/>
    <w:rsid w:val="00E50ADA"/>
    <w:rsid w:val="00E65B4E"/>
    <w:rsid w:val="00E662D4"/>
    <w:rsid w:val="00E76030"/>
    <w:rsid w:val="00E83B58"/>
    <w:rsid w:val="00E9207C"/>
    <w:rsid w:val="00E94FF3"/>
    <w:rsid w:val="00E96623"/>
    <w:rsid w:val="00E97E65"/>
    <w:rsid w:val="00EA2E05"/>
    <w:rsid w:val="00EB53B6"/>
    <w:rsid w:val="00EC4184"/>
    <w:rsid w:val="00ED0F97"/>
    <w:rsid w:val="00ED1AFE"/>
    <w:rsid w:val="00ED624F"/>
    <w:rsid w:val="00EE6660"/>
    <w:rsid w:val="00F01547"/>
    <w:rsid w:val="00F0734C"/>
    <w:rsid w:val="00F1278D"/>
    <w:rsid w:val="00F21A22"/>
    <w:rsid w:val="00F21B8C"/>
    <w:rsid w:val="00F23B2C"/>
    <w:rsid w:val="00F23E6E"/>
    <w:rsid w:val="00F25042"/>
    <w:rsid w:val="00F3471D"/>
    <w:rsid w:val="00F43A66"/>
    <w:rsid w:val="00F45657"/>
    <w:rsid w:val="00F5471D"/>
    <w:rsid w:val="00F56B4B"/>
    <w:rsid w:val="00F57146"/>
    <w:rsid w:val="00F574B7"/>
    <w:rsid w:val="00F71159"/>
    <w:rsid w:val="00F7369D"/>
    <w:rsid w:val="00F84157"/>
    <w:rsid w:val="00F86A5C"/>
    <w:rsid w:val="00F86A88"/>
    <w:rsid w:val="00FA3625"/>
    <w:rsid w:val="00FC3EF9"/>
    <w:rsid w:val="00FC5BC9"/>
    <w:rsid w:val="00FE76D9"/>
    <w:rsid w:val="00FF12C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779C51-FF7A-4937-A7E3-19A354EC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8"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60EC"/>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7560EC"/>
    <w:pPr>
      <w:keepNext/>
      <w:tabs>
        <w:tab w:val="num" w:pos="0"/>
      </w:tabs>
      <w:ind w:left="432" w:hanging="432"/>
      <w:outlineLvl w:val="0"/>
    </w:pPr>
    <w:rPr>
      <w:szCs w:val="20"/>
      <w:lang w:val="uk-UA"/>
    </w:rPr>
  </w:style>
  <w:style w:type="paragraph" w:styleId="3">
    <w:name w:val="heading 3"/>
    <w:basedOn w:val="a"/>
    <w:next w:val="a"/>
    <w:link w:val="30"/>
    <w:uiPriority w:val="9"/>
    <w:unhideWhenUsed/>
    <w:qFormat/>
    <w:rsid w:val="007560E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560EC"/>
    <w:rPr>
      <w:rFonts w:ascii="Times New Roman" w:eastAsia="Times New Roman" w:hAnsi="Times New Roman" w:cs="Times New Roman"/>
      <w:sz w:val="24"/>
      <w:szCs w:val="20"/>
      <w:lang w:eastAsia="ar-SA"/>
    </w:rPr>
  </w:style>
  <w:style w:type="character" w:customStyle="1" w:styleId="30">
    <w:name w:val="Заголовок 3 Знак"/>
    <w:link w:val="3"/>
    <w:uiPriority w:val="9"/>
    <w:rsid w:val="007560EC"/>
    <w:rPr>
      <w:rFonts w:ascii="Cambria" w:eastAsia="Times New Roman" w:hAnsi="Cambria" w:cs="Times New Roman"/>
      <w:b/>
      <w:bCs/>
      <w:sz w:val="26"/>
      <w:szCs w:val="26"/>
      <w:lang w:val="ru-RU" w:eastAsia="ar-SA"/>
    </w:rPr>
  </w:style>
  <w:style w:type="character" w:styleId="a3">
    <w:name w:val="page number"/>
    <w:rsid w:val="007560EC"/>
    <w:rPr>
      <w:rFonts w:cs="Times New Roman"/>
    </w:rPr>
  </w:style>
  <w:style w:type="character" w:customStyle="1" w:styleId="xfm286267334">
    <w:name w:val="xfm_286267334"/>
    <w:rsid w:val="007560EC"/>
    <w:rPr>
      <w:rFonts w:cs="Times New Roman"/>
    </w:rPr>
  </w:style>
  <w:style w:type="character" w:customStyle="1" w:styleId="st">
    <w:name w:val="st"/>
    <w:basedOn w:val="a0"/>
    <w:rsid w:val="007560EC"/>
  </w:style>
  <w:style w:type="paragraph" w:styleId="a4">
    <w:name w:val="Body Text"/>
    <w:basedOn w:val="a"/>
    <w:link w:val="a5"/>
    <w:rsid w:val="007560EC"/>
    <w:pPr>
      <w:overflowPunct w:val="0"/>
      <w:autoSpaceDE w:val="0"/>
      <w:ind w:right="-569"/>
      <w:jc w:val="both"/>
      <w:textAlignment w:val="baseline"/>
    </w:pPr>
    <w:rPr>
      <w:sz w:val="28"/>
      <w:szCs w:val="20"/>
      <w:lang w:val="uk-UA"/>
    </w:rPr>
  </w:style>
  <w:style w:type="character" w:customStyle="1" w:styleId="a5">
    <w:name w:val="Основной текст Знак"/>
    <w:link w:val="a4"/>
    <w:rsid w:val="007560EC"/>
    <w:rPr>
      <w:rFonts w:ascii="Times New Roman" w:eastAsia="Times New Roman" w:hAnsi="Times New Roman" w:cs="Times New Roman"/>
      <w:sz w:val="28"/>
      <w:szCs w:val="20"/>
      <w:lang w:eastAsia="ar-SA"/>
    </w:rPr>
  </w:style>
  <w:style w:type="paragraph" w:styleId="a6">
    <w:name w:val="header"/>
    <w:basedOn w:val="a"/>
    <w:link w:val="a7"/>
    <w:rsid w:val="007560EC"/>
    <w:pPr>
      <w:tabs>
        <w:tab w:val="center" w:pos="4677"/>
        <w:tab w:val="right" w:pos="9355"/>
      </w:tabs>
    </w:pPr>
    <w:rPr>
      <w:sz w:val="20"/>
      <w:szCs w:val="20"/>
      <w:lang w:val="uk-UA"/>
    </w:rPr>
  </w:style>
  <w:style w:type="character" w:customStyle="1" w:styleId="a7">
    <w:name w:val="Верхний колонтитул Знак"/>
    <w:link w:val="a6"/>
    <w:rsid w:val="007560EC"/>
    <w:rPr>
      <w:rFonts w:ascii="Times New Roman" w:eastAsia="Times New Roman" w:hAnsi="Times New Roman" w:cs="Times New Roman"/>
      <w:sz w:val="20"/>
      <w:szCs w:val="20"/>
      <w:lang w:eastAsia="ar-SA"/>
    </w:rPr>
  </w:style>
  <w:style w:type="paragraph" w:styleId="a8">
    <w:name w:val="footer"/>
    <w:basedOn w:val="a"/>
    <w:link w:val="a9"/>
    <w:rsid w:val="007560EC"/>
    <w:pPr>
      <w:tabs>
        <w:tab w:val="center" w:pos="4677"/>
        <w:tab w:val="right" w:pos="9355"/>
      </w:tabs>
    </w:pPr>
    <w:rPr>
      <w:sz w:val="20"/>
      <w:szCs w:val="20"/>
      <w:lang w:val="uk-UA"/>
    </w:rPr>
  </w:style>
  <w:style w:type="character" w:customStyle="1" w:styleId="a9">
    <w:name w:val="Нижний колонтитул Знак"/>
    <w:link w:val="a8"/>
    <w:rsid w:val="007560EC"/>
    <w:rPr>
      <w:rFonts w:ascii="Times New Roman" w:eastAsia="Times New Roman" w:hAnsi="Times New Roman" w:cs="Times New Roman"/>
      <w:sz w:val="20"/>
      <w:szCs w:val="20"/>
      <w:lang w:eastAsia="ar-SA"/>
    </w:rPr>
  </w:style>
  <w:style w:type="paragraph" w:customStyle="1" w:styleId="21">
    <w:name w:val="Основной текст 21"/>
    <w:basedOn w:val="a"/>
    <w:rsid w:val="007560EC"/>
    <w:pPr>
      <w:spacing w:after="120" w:line="480" w:lineRule="auto"/>
    </w:pPr>
  </w:style>
  <w:style w:type="paragraph" w:customStyle="1" w:styleId="11">
    <w:name w:val="Абзац списка1"/>
    <w:basedOn w:val="a"/>
    <w:rsid w:val="007560EC"/>
    <w:pPr>
      <w:ind w:left="720"/>
    </w:pPr>
  </w:style>
  <w:style w:type="table" w:styleId="aa">
    <w:name w:val="Table Grid"/>
    <w:basedOn w:val="a1"/>
    <w:uiPriority w:val="59"/>
    <w:rsid w:val="00265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604395"/>
    <w:rPr>
      <w:rFonts w:ascii="Tahoma" w:hAnsi="Tahoma" w:cs="Tahoma"/>
      <w:sz w:val="16"/>
      <w:szCs w:val="16"/>
    </w:rPr>
  </w:style>
  <w:style w:type="character" w:customStyle="1" w:styleId="ac">
    <w:name w:val="Текст выноски Знак"/>
    <w:link w:val="ab"/>
    <w:uiPriority w:val="99"/>
    <w:semiHidden/>
    <w:rsid w:val="00604395"/>
    <w:rPr>
      <w:rFonts w:ascii="Tahoma" w:eastAsia="Times New Roman" w:hAnsi="Tahoma" w:cs="Tahoma"/>
      <w:sz w:val="16"/>
      <w:szCs w:val="16"/>
      <w:lang w:val="ru-RU" w:eastAsia="ar-SA"/>
    </w:rPr>
  </w:style>
  <w:style w:type="character" w:styleId="ad">
    <w:name w:val="annotation reference"/>
    <w:uiPriority w:val="98"/>
    <w:semiHidden/>
    <w:unhideWhenUsed/>
    <w:rsid w:val="00604395"/>
    <w:rPr>
      <w:sz w:val="16"/>
      <w:szCs w:val="16"/>
    </w:rPr>
  </w:style>
  <w:style w:type="paragraph" w:styleId="ae">
    <w:name w:val="annotation text"/>
    <w:basedOn w:val="a"/>
    <w:link w:val="af"/>
    <w:uiPriority w:val="99"/>
    <w:semiHidden/>
    <w:unhideWhenUsed/>
    <w:rsid w:val="00604395"/>
    <w:rPr>
      <w:sz w:val="20"/>
      <w:szCs w:val="20"/>
    </w:rPr>
  </w:style>
  <w:style w:type="character" w:customStyle="1" w:styleId="af">
    <w:name w:val="Текст примечания Знак"/>
    <w:link w:val="ae"/>
    <w:uiPriority w:val="99"/>
    <w:semiHidden/>
    <w:rsid w:val="00604395"/>
    <w:rPr>
      <w:rFonts w:ascii="Times New Roman" w:eastAsia="Times New Roman" w:hAnsi="Times New Roman" w:cs="Times New Roman"/>
      <w:sz w:val="20"/>
      <w:szCs w:val="20"/>
      <w:lang w:val="ru-RU" w:eastAsia="ar-SA"/>
    </w:rPr>
  </w:style>
  <w:style w:type="paragraph" w:styleId="af0">
    <w:name w:val="annotation subject"/>
    <w:basedOn w:val="ae"/>
    <w:next w:val="ae"/>
    <w:link w:val="af1"/>
    <w:uiPriority w:val="99"/>
    <w:semiHidden/>
    <w:unhideWhenUsed/>
    <w:rsid w:val="00604395"/>
    <w:rPr>
      <w:b/>
      <w:bCs/>
    </w:rPr>
  </w:style>
  <w:style w:type="character" w:customStyle="1" w:styleId="af1">
    <w:name w:val="Тема примечания Знак"/>
    <w:link w:val="af0"/>
    <w:uiPriority w:val="99"/>
    <w:semiHidden/>
    <w:rsid w:val="00604395"/>
    <w:rPr>
      <w:rFonts w:ascii="Times New Roman" w:eastAsia="Times New Roman" w:hAnsi="Times New Roman" w:cs="Times New Roman"/>
      <w:b/>
      <w:bCs/>
      <w:sz w:val="20"/>
      <w:szCs w:val="20"/>
      <w:lang w:val="ru-RU" w:eastAsia="ar-SA"/>
    </w:rPr>
  </w:style>
  <w:style w:type="paragraph" w:styleId="af2">
    <w:name w:val="endnote text"/>
    <w:basedOn w:val="a"/>
    <w:link w:val="af3"/>
    <w:uiPriority w:val="99"/>
    <w:semiHidden/>
    <w:unhideWhenUsed/>
    <w:rsid w:val="00604395"/>
    <w:rPr>
      <w:sz w:val="20"/>
      <w:szCs w:val="20"/>
    </w:rPr>
  </w:style>
  <w:style w:type="character" w:customStyle="1" w:styleId="af3">
    <w:name w:val="Текст концевой сноски Знак"/>
    <w:link w:val="af2"/>
    <w:uiPriority w:val="99"/>
    <w:semiHidden/>
    <w:rsid w:val="00604395"/>
    <w:rPr>
      <w:rFonts w:ascii="Times New Roman" w:eastAsia="Times New Roman" w:hAnsi="Times New Roman" w:cs="Times New Roman"/>
      <w:sz w:val="20"/>
      <w:szCs w:val="20"/>
      <w:lang w:val="ru-RU" w:eastAsia="ar-SA"/>
    </w:rPr>
  </w:style>
  <w:style w:type="character" w:styleId="af4">
    <w:name w:val="endnote reference"/>
    <w:uiPriority w:val="99"/>
    <w:semiHidden/>
    <w:unhideWhenUsed/>
    <w:rsid w:val="00604395"/>
    <w:rPr>
      <w:vertAlign w:val="superscript"/>
    </w:rPr>
  </w:style>
  <w:style w:type="paragraph" w:styleId="af5">
    <w:name w:val="footnote text"/>
    <w:basedOn w:val="a"/>
    <w:link w:val="af6"/>
    <w:uiPriority w:val="99"/>
    <w:semiHidden/>
    <w:unhideWhenUsed/>
    <w:rsid w:val="00604395"/>
    <w:rPr>
      <w:sz w:val="20"/>
      <w:szCs w:val="20"/>
    </w:rPr>
  </w:style>
  <w:style w:type="character" w:customStyle="1" w:styleId="af6">
    <w:name w:val="Текст сноски Знак"/>
    <w:link w:val="af5"/>
    <w:uiPriority w:val="99"/>
    <w:semiHidden/>
    <w:rsid w:val="00604395"/>
    <w:rPr>
      <w:rFonts w:ascii="Times New Roman" w:eastAsia="Times New Roman" w:hAnsi="Times New Roman" w:cs="Times New Roman"/>
      <w:sz w:val="20"/>
      <w:szCs w:val="20"/>
      <w:lang w:val="ru-RU" w:eastAsia="ar-SA"/>
    </w:rPr>
  </w:style>
  <w:style w:type="character" w:styleId="af7">
    <w:name w:val="footnote reference"/>
    <w:uiPriority w:val="99"/>
    <w:semiHidden/>
    <w:unhideWhenUsed/>
    <w:rsid w:val="00604395"/>
    <w:rPr>
      <w:vertAlign w:val="superscript"/>
    </w:rPr>
  </w:style>
  <w:style w:type="paragraph" w:customStyle="1" w:styleId="2">
    <w:name w:val="Абзац списка2"/>
    <w:basedOn w:val="a"/>
    <w:rsid w:val="00D9360D"/>
    <w:pPr>
      <w:ind w:left="720"/>
    </w:pPr>
  </w:style>
  <w:style w:type="character" w:styleId="af8">
    <w:name w:val="Hyperlink"/>
    <w:uiPriority w:val="99"/>
    <w:unhideWhenUsed/>
    <w:rsid w:val="00D9360D"/>
    <w:rPr>
      <w:color w:val="0000FF"/>
      <w:u w:val="single"/>
    </w:rPr>
  </w:style>
  <w:style w:type="paragraph" w:styleId="af9">
    <w:name w:val="List Paragraph"/>
    <w:basedOn w:val="a"/>
    <w:uiPriority w:val="34"/>
    <w:qFormat/>
    <w:rsid w:val="00A4443F"/>
    <w:pPr>
      <w:ind w:left="720"/>
      <w:contextualSpacing/>
    </w:pPr>
  </w:style>
  <w:style w:type="paragraph" w:styleId="afa">
    <w:name w:val="Revision"/>
    <w:hidden/>
    <w:uiPriority w:val="99"/>
    <w:semiHidden/>
    <w:rsid w:val="00B01A02"/>
    <w:rPr>
      <w:rFonts w:ascii="Times New Roman" w:eastAsia="Times New Roman" w:hAnsi="Times New Roman"/>
      <w:sz w:val="24"/>
      <w:szCs w:val="24"/>
      <w:lang w:eastAsia="ar-SA"/>
    </w:rPr>
  </w:style>
  <w:style w:type="paragraph" w:styleId="afb">
    <w:name w:val="Normal (Web)"/>
    <w:basedOn w:val="a"/>
    <w:uiPriority w:val="99"/>
    <w:semiHidden/>
    <w:unhideWhenUsed/>
    <w:rsid w:val="00CD0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17707">
      <w:bodyDiv w:val="1"/>
      <w:marLeft w:val="0"/>
      <w:marRight w:val="0"/>
      <w:marTop w:val="0"/>
      <w:marBottom w:val="0"/>
      <w:divBdr>
        <w:top w:val="none" w:sz="0" w:space="0" w:color="auto"/>
        <w:left w:val="none" w:sz="0" w:space="0" w:color="auto"/>
        <w:bottom w:val="none" w:sz="0" w:space="0" w:color="auto"/>
        <w:right w:val="none" w:sz="0" w:space="0" w:color="auto"/>
      </w:divBdr>
    </w:div>
    <w:div w:id="11442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792-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acrr.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6E1A-85D2-490D-ADA3-3A2F087B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5141</Words>
  <Characters>29310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34383</CharactersWithSpaces>
  <SharedDoc>false</SharedDoc>
  <HLinks>
    <vt:vector size="6" baseType="variant">
      <vt:variant>
        <vt:i4>2359329</vt:i4>
      </vt:variant>
      <vt:variant>
        <vt:i4>0</vt:i4>
      </vt:variant>
      <vt:variant>
        <vt:i4>0</vt:i4>
      </vt:variant>
      <vt:variant>
        <vt:i4>5</vt:i4>
      </vt:variant>
      <vt:variant>
        <vt:lpwstr>http://zakon2.rada.gov.ua/laws/show/3792-12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shyroka</dc:creator>
  <cp:lastModifiedBy>osnigir</cp:lastModifiedBy>
  <cp:revision>2</cp:revision>
  <cp:lastPrinted>2018-08-06T12:15:00Z</cp:lastPrinted>
  <dcterms:created xsi:type="dcterms:W3CDTF">2023-05-15T14:45:00Z</dcterms:created>
  <dcterms:modified xsi:type="dcterms:W3CDTF">2023-05-15T14:45:00Z</dcterms:modified>
</cp:coreProperties>
</file>